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03B4" w:rsidRPr="005022DF" w:rsidRDefault="00A403B4" w:rsidP="00B271C8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5022DF">
        <w:rPr>
          <w:rFonts w:ascii="Arial" w:hAnsi="Arial" w:cs="Arial"/>
          <w:b/>
        </w:rPr>
        <w:t>INTRODUCCIÓN</w:t>
      </w:r>
    </w:p>
    <w:p w:rsidR="00A403B4" w:rsidRPr="005022DF" w:rsidRDefault="00A403B4" w:rsidP="00A403B4">
      <w:pPr>
        <w:rPr>
          <w:rFonts w:ascii="Arial" w:hAnsi="Arial" w:cs="Arial"/>
        </w:rPr>
      </w:pP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motivo por el cual se realiza este informe </w:t>
      </w:r>
      <w:r w:rsidRPr="00D100C8">
        <w:rPr>
          <w:rFonts w:ascii="Arial" w:hAnsi="Arial" w:cs="Arial"/>
        </w:rPr>
        <w:t xml:space="preserve"> será </w:t>
      </w:r>
      <w:r>
        <w:rPr>
          <w:rFonts w:ascii="Arial" w:hAnsi="Arial" w:cs="Arial"/>
        </w:rPr>
        <w:t xml:space="preserve">para </w:t>
      </w:r>
      <w:r w:rsidRPr="00D100C8">
        <w:rPr>
          <w:rFonts w:ascii="Arial" w:hAnsi="Arial" w:cs="Arial"/>
        </w:rPr>
        <w:t xml:space="preserve"> desarrollar las</w:t>
      </w:r>
      <w:r>
        <w:rPr>
          <w:rFonts w:ascii="Arial" w:hAnsi="Arial" w:cs="Arial"/>
        </w:rPr>
        <w:t xml:space="preserve"> habilidades y destrezas, </w:t>
      </w:r>
      <w:r w:rsidRPr="00D100C8">
        <w:rPr>
          <w:rFonts w:ascii="Arial" w:hAnsi="Arial" w:cs="Arial"/>
        </w:rPr>
        <w:t xml:space="preserve"> preparación</w:t>
      </w:r>
      <w:r>
        <w:rPr>
          <w:rFonts w:ascii="Arial" w:hAnsi="Arial" w:cs="Arial"/>
        </w:rPr>
        <w:t xml:space="preserve"> y consecución de actividades realizadas en el campo laboral en materia de la rama de la </w:t>
      </w:r>
      <w:r w:rsidR="00F45FC9">
        <w:rPr>
          <w:rFonts w:ascii="Arial" w:hAnsi="Arial" w:cs="Arial"/>
        </w:rPr>
        <w:t>Informática</w:t>
      </w:r>
      <w:r>
        <w:rPr>
          <w:rFonts w:ascii="Arial" w:hAnsi="Arial" w:cs="Arial"/>
        </w:rPr>
        <w:t xml:space="preserve">, la cual se realiza especificando </w:t>
      </w:r>
      <w:r w:rsidR="00F45FC9">
        <w:rPr>
          <w:rFonts w:ascii="Arial" w:hAnsi="Arial" w:cs="Arial"/>
        </w:rPr>
        <w:t>el depar</w:t>
      </w:r>
      <w:r w:rsidR="0019688A">
        <w:rPr>
          <w:rFonts w:ascii="Arial" w:hAnsi="Arial" w:cs="Arial"/>
        </w:rPr>
        <w:t>tamento de ________________</w:t>
      </w:r>
      <w:r>
        <w:rPr>
          <w:rFonts w:ascii="Arial" w:hAnsi="Arial" w:cs="Arial"/>
        </w:rPr>
        <w:t>, en búsqueda de  la obtención de  nueva</w:t>
      </w:r>
      <w:r w:rsidRPr="00D100C8">
        <w:rPr>
          <w:rFonts w:ascii="Arial" w:hAnsi="Arial" w:cs="Arial"/>
        </w:rPr>
        <w:t>s nociones</w:t>
      </w:r>
      <w:r>
        <w:rPr>
          <w:rFonts w:ascii="Arial" w:hAnsi="Arial" w:cs="Arial"/>
        </w:rPr>
        <w:t xml:space="preserve">. A través de este informe se busca </w:t>
      </w:r>
      <w:r w:rsidRPr="00D100C8">
        <w:rPr>
          <w:rFonts w:ascii="Arial" w:hAnsi="Arial" w:cs="Arial"/>
        </w:rPr>
        <w:t xml:space="preserve"> comple</w:t>
      </w:r>
      <w:r>
        <w:rPr>
          <w:rFonts w:ascii="Arial" w:hAnsi="Arial" w:cs="Arial"/>
        </w:rPr>
        <w:t>men</w:t>
      </w:r>
      <w:r w:rsidRPr="00D100C8">
        <w:rPr>
          <w:rFonts w:ascii="Arial" w:hAnsi="Arial" w:cs="Arial"/>
        </w:rPr>
        <w:t xml:space="preserve">tar la formación académica mediante el contacto directo con el campo laboral con ayuda de los recursos humanos, recursos físicos, </w:t>
      </w:r>
      <w:r>
        <w:rPr>
          <w:rFonts w:ascii="Arial" w:hAnsi="Arial" w:cs="Arial"/>
        </w:rPr>
        <w:t>entre otros</w:t>
      </w:r>
      <w:r w:rsidRPr="00D100C8">
        <w:rPr>
          <w:rFonts w:ascii="Arial" w:hAnsi="Arial" w:cs="Arial"/>
        </w:rPr>
        <w:t>, utilizados para tal objetivo</w:t>
      </w:r>
      <w:r w:rsidRPr="00D100C8">
        <w:rPr>
          <w:rFonts w:ascii="Arial" w:hAnsi="Arial" w:cs="Arial"/>
          <w:color w:val="000000"/>
        </w:rPr>
        <w:t xml:space="preserve"> y a su vez estimular la capacidad de </w:t>
      </w:r>
      <w:r>
        <w:rPr>
          <w:rFonts w:ascii="Arial" w:hAnsi="Arial" w:cs="Arial"/>
          <w:color w:val="000000"/>
        </w:rPr>
        <w:t>precisar</w:t>
      </w:r>
      <w:r w:rsidRPr="00D100C8">
        <w:rPr>
          <w:rFonts w:ascii="Arial" w:hAnsi="Arial" w:cs="Arial"/>
          <w:color w:val="000000"/>
        </w:rPr>
        <w:t xml:space="preserve"> las dificultades que puede surgir en la gestión laboral</w:t>
      </w:r>
      <w:r w:rsidRPr="00D100C8">
        <w:rPr>
          <w:rFonts w:ascii="Arial" w:hAnsi="Arial" w:cs="Arial"/>
        </w:rPr>
        <w:t xml:space="preserve"> siempre y cuando se respeten y se cumplan las políticas, normas y reglamentos internos que rigen a este organismo.</w:t>
      </w: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informe se realizará para la capacitación y preparación y la obtención del </w:t>
      </w:r>
      <w:r w:rsidR="00F45FC9">
        <w:rPr>
          <w:rFonts w:ascii="Arial" w:hAnsi="Arial" w:cs="Arial"/>
        </w:rPr>
        <w:t>título</w:t>
      </w:r>
      <w:r>
        <w:rPr>
          <w:rFonts w:ascii="Arial" w:hAnsi="Arial" w:cs="Arial"/>
        </w:rPr>
        <w:t xml:space="preserve"> de </w:t>
      </w:r>
      <w:r w:rsidR="003412C3">
        <w:rPr>
          <w:rFonts w:ascii="Arial" w:hAnsi="Arial" w:cs="Arial"/>
        </w:rPr>
        <w:t>Desarrollo de Software</w:t>
      </w:r>
      <w:r>
        <w:rPr>
          <w:rFonts w:ascii="Arial" w:hAnsi="Arial" w:cs="Arial"/>
        </w:rPr>
        <w:t xml:space="preserve"> mostrando paso a paso las labor</w:t>
      </w:r>
      <w:r w:rsidR="0019688A">
        <w:rPr>
          <w:rFonts w:ascii="Arial" w:hAnsi="Arial" w:cs="Arial"/>
        </w:rPr>
        <w:t>es realizadas dentro de las ___#____</w:t>
      </w:r>
      <w:r>
        <w:rPr>
          <w:rFonts w:ascii="Arial" w:hAnsi="Arial" w:cs="Arial"/>
        </w:rPr>
        <w:t xml:space="preserve"> semanas que duraran dicha preparación, como </w:t>
      </w:r>
      <w:r w:rsidR="0019688A">
        <w:rPr>
          <w:rFonts w:ascii="Arial" w:hAnsi="Arial" w:cs="Arial"/>
        </w:rPr>
        <w:t>último</w:t>
      </w:r>
      <w:r>
        <w:rPr>
          <w:rFonts w:ascii="Arial" w:hAnsi="Arial" w:cs="Arial"/>
        </w:rPr>
        <w:t xml:space="preserve"> eslabón de la carrera contenida en el pensum de estudio. </w:t>
      </w:r>
      <w:r w:rsidR="0019688A">
        <w:rPr>
          <w:rFonts w:ascii="Arial" w:hAnsi="Arial" w:cs="Arial"/>
        </w:rPr>
        <w:t>El Instituto Superior Tecnológico Particular “Bolívar Madero Vargas”</w:t>
      </w:r>
      <w:r w:rsidRPr="00D100C8">
        <w:rPr>
          <w:rFonts w:ascii="Arial" w:hAnsi="Arial" w:cs="Arial"/>
        </w:rPr>
        <w:t xml:space="preserve"> como ente promotor de profesionales de la carrera de </w:t>
      </w:r>
      <w:r w:rsidR="0019688A">
        <w:rPr>
          <w:rFonts w:ascii="Arial" w:hAnsi="Arial" w:cs="Arial"/>
        </w:rPr>
        <w:t>Análisis de Sistemas</w:t>
      </w:r>
      <w:r w:rsidRPr="00D100C8">
        <w:rPr>
          <w:rFonts w:ascii="Arial" w:hAnsi="Arial" w:cs="Arial"/>
        </w:rPr>
        <w:t>, exige un requisito de carácter académico gestionado a través del Programa de Pr</w:t>
      </w:r>
      <w:r w:rsidR="0019688A">
        <w:rPr>
          <w:rFonts w:ascii="Arial" w:hAnsi="Arial" w:cs="Arial"/>
        </w:rPr>
        <w:t>á</w:t>
      </w:r>
      <w:r w:rsidRPr="00D100C8">
        <w:rPr>
          <w:rFonts w:ascii="Arial" w:hAnsi="Arial" w:cs="Arial"/>
        </w:rPr>
        <w:t xml:space="preserve">cticas Profesionales, que consiste en realizar </w:t>
      </w:r>
      <w:r>
        <w:rPr>
          <w:rFonts w:ascii="Arial" w:hAnsi="Arial" w:cs="Arial"/>
        </w:rPr>
        <w:t xml:space="preserve">este </w:t>
      </w:r>
      <w:r w:rsidRPr="00D100C8">
        <w:rPr>
          <w:rFonts w:ascii="Arial" w:hAnsi="Arial" w:cs="Arial"/>
        </w:rPr>
        <w:t xml:space="preserve">proceso de </w:t>
      </w:r>
      <w:r w:rsidR="008807BE">
        <w:rPr>
          <w:rFonts w:ascii="Arial" w:hAnsi="Arial" w:cs="Arial"/>
        </w:rPr>
        <w:t>Prácticas</w:t>
      </w:r>
      <w:r w:rsidRPr="00D100C8">
        <w:rPr>
          <w:rFonts w:ascii="Arial" w:hAnsi="Arial" w:cs="Arial"/>
        </w:rPr>
        <w:t>, todo ello para optar al título de la carrera antes mencionada.</w:t>
      </w: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Por otro lado en el siguiente informe que se presenta se hará estructurado de la siguiente manera permitiendo así un mejor desarrollo y complementación del mismo.</w:t>
      </w: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A058FF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El  alcance que se tiene de seleccionar  la realizació</w:t>
      </w:r>
      <w:r w:rsidR="00BD0F69">
        <w:rPr>
          <w:rFonts w:ascii="Arial" w:hAnsi="Arial" w:cs="Arial"/>
        </w:rPr>
        <w:t xml:space="preserve">n de las </w:t>
      </w:r>
      <w:r w:rsidR="008807BE">
        <w:rPr>
          <w:rFonts w:ascii="Arial" w:hAnsi="Arial" w:cs="Arial"/>
        </w:rPr>
        <w:t>prácticas</w:t>
      </w:r>
      <w:r w:rsidR="00BD0F69">
        <w:rPr>
          <w:rFonts w:ascii="Arial" w:hAnsi="Arial" w:cs="Arial"/>
        </w:rPr>
        <w:t xml:space="preserve"> en </w:t>
      </w:r>
      <w:r w:rsidR="00BD0F69" w:rsidRPr="00212217">
        <w:rPr>
          <w:rFonts w:ascii="Arial" w:hAnsi="Arial" w:cs="Arial"/>
          <w:highlight w:val="yellow"/>
          <w:u w:val="single"/>
        </w:rPr>
        <w:t>AQUÍ SE DETALLA EL NOMBRE DE LA EMPRESA</w:t>
      </w:r>
      <w:r w:rsidR="00212217" w:rsidRPr="00212217">
        <w:rPr>
          <w:rFonts w:ascii="Arial" w:hAnsi="Arial" w:cs="Arial"/>
          <w:highlight w:val="yellow"/>
          <w:u w:val="single"/>
        </w:rPr>
        <w:t xml:space="preserve"> </w:t>
      </w:r>
      <w:r w:rsidR="00BD0F69" w:rsidRPr="00212217">
        <w:rPr>
          <w:rFonts w:ascii="Arial" w:hAnsi="Arial" w:cs="Arial"/>
          <w:highlight w:val="yellow"/>
        </w:rPr>
        <w:t xml:space="preserve">(se redacta cuán fácil o </w:t>
      </w:r>
      <w:r w:rsidR="0042636C" w:rsidRPr="00212217">
        <w:rPr>
          <w:rFonts w:ascii="Arial" w:hAnsi="Arial" w:cs="Arial"/>
          <w:highlight w:val="yellow"/>
        </w:rPr>
        <w:t xml:space="preserve">difícil ha sido </w:t>
      </w:r>
      <w:r w:rsidR="00BD0F69" w:rsidRPr="00212217">
        <w:rPr>
          <w:rFonts w:ascii="Arial" w:hAnsi="Arial" w:cs="Arial"/>
          <w:highlight w:val="yellow"/>
        </w:rPr>
        <w:t xml:space="preserve">la disponibilidad de aprendizaje en ese lugar, las ventajas de haber hecho la pasantía en esa empresa, muy </w:t>
      </w:r>
      <w:r w:rsidR="00AC75F0" w:rsidRPr="00212217">
        <w:rPr>
          <w:rFonts w:ascii="Arial" w:hAnsi="Arial" w:cs="Arial"/>
          <w:highlight w:val="yellow"/>
        </w:rPr>
        <w:t>resumida y concreta</w:t>
      </w:r>
      <w:r w:rsidR="00BD0F69" w:rsidRPr="00212217">
        <w:rPr>
          <w:rFonts w:ascii="Arial" w:hAnsi="Arial" w:cs="Arial"/>
          <w:highlight w:val="yellow"/>
        </w:rPr>
        <w:t>).</w:t>
      </w:r>
    </w:p>
    <w:p w:rsidR="00B271C8" w:rsidRDefault="00B271C8" w:rsidP="00A058FF">
      <w:pPr>
        <w:spacing w:line="360" w:lineRule="auto"/>
        <w:ind w:firstLine="900"/>
        <w:jc w:val="right"/>
        <w:rPr>
          <w:rFonts w:ascii="Arial" w:hAnsi="Arial" w:cs="Arial"/>
        </w:rPr>
        <w:sectPr w:rsidR="00B271C8" w:rsidSect="00B271C8">
          <w:footerReference w:type="default" r:id="rId8"/>
          <w:pgSz w:w="11907" w:h="16839" w:code="9"/>
          <w:pgMar w:top="1639" w:right="1701" w:bottom="1418" w:left="1701" w:header="709" w:footer="709" w:gutter="0"/>
          <w:pgNumType w:fmt="upperRoman" w:start="1"/>
          <w:cols w:space="708"/>
          <w:docGrid w:linePitch="360"/>
        </w:sectPr>
      </w:pPr>
    </w:p>
    <w:p w:rsidR="00A403B4" w:rsidRPr="00D100C8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Las limitaciones presentadas han sido </w:t>
      </w:r>
      <w:r w:rsidR="006959D2" w:rsidRPr="00212217">
        <w:rPr>
          <w:rFonts w:ascii="Arial" w:hAnsi="Arial" w:cs="Arial"/>
          <w:highlight w:val="yellow"/>
        </w:rPr>
        <w:t>(aquí se resume también que desventajas hubieron y se específica el</w:t>
      </w:r>
      <w:r w:rsidRPr="00212217">
        <w:rPr>
          <w:rFonts w:ascii="Arial" w:hAnsi="Arial" w:cs="Arial"/>
          <w:highlight w:val="yellow"/>
        </w:rPr>
        <w:t xml:space="preserve"> departamento</w:t>
      </w:r>
      <w:r w:rsidR="006959D2" w:rsidRPr="00212217">
        <w:rPr>
          <w:rFonts w:ascii="Arial" w:hAnsi="Arial" w:cs="Arial"/>
          <w:highlight w:val="yellow"/>
        </w:rPr>
        <w:t>)</w:t>
      </w:r>
      <w:r w:rsidRPr="00212217">
        <w:rPr>
          <w:rFonts w:ascii="Arial" w:hAnsi="Arial" w:cs="Arial"/>
          <w:highlight w:val="yellow"/>
        </w:rPr>
        <w:t>.</w:t>
      </w: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La metodología utilizada para la elaboración de dicho informe ha sido la documental y la de campo a través de actas e investigaciones orales y presénciales.</w:t>
      </w:r>
    </w:p>
    <w:p w:rsidR="00A403B4" w:rsidRPr="00D100C8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A403B4" w:rsidRDefault="00A403B4" w:rsidP="00A403B4">
      <w:pPr>
        <w:spacing w:before="80" w:after="60" w:line="360" w:lineRule="auto"/>
        <w:ind w:right="18" w:firstLine="900"/>
        <w:jc w:val="center"/>
        <w:rPr>
          <w:rFonts w:ascii="Arial" w:hAnsi="Arial" w:cs="Arial"/>
          <w:b/>
          <w:i/>
          <w:u w:val="single"/>
          <w:lang w:val="es-ES_tradnl"/>
        </w:rPr>
      </w:pPr>
      <w:r w:rsidRPr="005022DF">
        <w:rPr>
          <w:rFonts w:ascii="Arial" w:hAnsi="Arial" w:cs="Arial"/>
          <w:b/>
          <w:u w:val="single"/>
          <w:lang w:val="es-ES_tradnl"/>
        </w:rPr>
        <w:t>El informe se estructura de la siguiente manera</w:t>
      </w:r>
      <w:r w:rsidRPr="00D70A9E">
        <w:rPr>
          <w:rFonts w:ascii="Arial" w:hAnsi="Arial" w:cs="Arial"/>
          <w:b/>
          <w:i/>
          <w:u w:val="single"/>
          <w:lang w:val="es-ES_tradnl"/>
        </w:rPr>
        <w:t>:</w:t>
      </w:r>
    </w:p>
    <w:p w:rsidR="00A403B4" w:rsidRPr="00D70A9E" w:rsidRDefault="00A403B4" w:rsidP="00A403B4">
      <w:pPr>
        <w:spacing w:before="80" w:after="60" w:line="360" w:lineRule="auto"/>
        <w:ind w:right="18" w:firstLine="900"/>
        <w:jc w:val="center"/>
        <w:rPr>
          <w:rFonts w:ascii="Arial" w:hAnsi="Arial" w:cs="Arial"/>
          <w:b/>
          <w:i/>
          <w:u w:val="single"/>
          <w:lang w:val="es-ES_tradnl"/>
        </w:rPr>
      </w:pPr>
    </w:p>
    <w:p w:rsidR="00A403B4" w:rsidRDefault="00A403B4" w:rsidP="00A403B4">
      <w:pPr>
        <w:numPr>
          <w:ilvl w:val="0"/>
          <w:numId w:val="13"/>
        </w:numPr>
        <w:tabs>
          <w:tab w:val="clear" w:pos="720"/>
          <w:tab w:val="num" w:pos="540"/>
        </w:tabs>
        <w:suppressAutoHyphens w:val="0"/>
        <w:spacing w:before="80" w:after="60" w:line="360" w:lineRule="auto"/>
        <w:ind w:left="0" w:right="18" w:firstLine="900"/>
        <w:jc w:val="both"/>
        <w:rPr>
          <w:rFonts w:ascii="Arial" w:hAnsi="Arial" w:cs="Arial"/>
          <w:lang w:val="es-ES_tradnl"/>
        </w:rPr>
      </w:pPr>
      <w:r w:rsidRPr="00D100C8">
        <w:rPr>
          <w:rFonts w:ascii="Arial" w:hAnsi="Arial" w:cs="Arial"/>
          <w:lang w:val="es-ES_tradnl"/>
        </w:rPr>
        <w:t xml:space="preserve">El capítulo I abarca los aspectos generales de </w:t>
      </w:r>
      <w:r w:rsidR="00432C12" w:rsidRPr="00212217">
        <w:rPr>
          <w:rFonts w:ascii="Arial" w:hAnsi="Arial" w:cs="Arial"/>
          <w:highlight w:val="yellow"/>
          <w:lang w:val="es-ES_tradnl"/>
        </w:rPr>
        <w:t>LA EMPRESA</w:t>
      </w:r>
      <w:r w:rsidRPr="00D100C8">
        <w:rPr>
          <w:rFonts w:ascii="Arial" w:hAnsi="Arial" w:cs="Arial"/>
          <w:lang w:val="es-ES_tradnl"/>
        </w:rPr>
        <w:t xml:space="preserve">  así como también los objetivos, misión, visión, estructura organizativa y actividad.</w:t>
      </w:r>
    </w:p>
    <w:p w:rsidR="007144C9" w:rsidRPr="00D100C8" w:rsidRDefault="007144C9" w:rsidP="007144C9">
      <w:pPr>
        <w:suppressAutoHyphens w:val="0"/>
        <w:spacing w:before="80" w:after="60" w:line="360" w:lineRule="auto"/>
        <w:ind w:left="900" w:right="18"/>
        <w:jc w:val="both"/>
        <w:rPr>
          <w:rFonts w:ascii="Arial" w:hAnsi="Arial" w:cs="Arial"/>
          <w:lang w:val="es-ES_tradnl"/>
        </w:rPr>
      </w:pPr>
    </w:p>
    <w:p w:rsidR="00A403B4" w:rsidRDefault="00432C12" w:rsidP="00A403B4">
      <w:pPr>
        <w:numPr>
          <w:ilvl w:val="0"/>
          <w:numId w:val="13"/>
        </w:numPr>
        <w:tabs>
          <w:tab w:val="clear" w:pos="720"/>
          <w:tab w:val="num" w:pos="540"/>
        </w:tabs>
        <w:suppressAutoHyphens w:val="0"/>
        <w:spacing w:before="80" w:after="60" w:line="360" w:lineRule="auto"/>
        <w:ind w:left="0" w:right="18" w:firstLine="90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el c</w:t>
      </w:r>
      <w:r w:rsidR="00A403B4" w:rsidRPr="00D100C8">
        <w:rPr>
          <w:rFonts w:ascii="Arial" w:hAnsi="Arial" w:cs="Arial"/>
          <w:lang w:val="es-ES_tradnl"/>
        </w:rPr>
        <w:t xml:space="preserve">apítulo II se menciona la descripción del departamento donde se desarrolla las </w:t>
      </w:r>
      <w:r w:rsidR="008807BE">
        <w:rPr>
          <w:rFonts w:ascii="Arial" w:hAnsi="Arial" w:cs="Arial"/>
          <w:lang w:val="es-ES_tradnl"/>
        </w:rPr>
        <w:t>prácticas</w:t>
      </w:r>
      <w:r w:rsidR="00A403B4" w:rsidRPr="00D100C8">
        <w:rPr>
          <w:rFonts w:ascii="Arial" w:hAnsi="Arial" w:cs="Arial"/>
          <w:lang w:val="es-ES_tradnl"/>
        </w:rPr>
        <w:t xml:space="preserve"> donde se destacan los objetivos, funciones, actividades que se realizan y su estructura organizacional.</w:t>
      </w:r>
    </w:p>
    <w:p w:rsidR="007144C9" w:rsidRDefault="007144C9" w:rsidP="007144C9">
      <w:pPr>
        <w:pStyle w:val="Prrafodelista"/>
        <w:rPr>
          <w:rFonts w:ascii="Arial" w:hAnsi="Arial" w:cs="Arial"/>
          <w:lang w:val="es-ES_tradnl"/>
        </w:rPr>
      </w:pPr>
    </w:p>
    <w:p w:rsidR="007144C9" w:rsidRPr="00D100C8" w:rsidRDefault="007144C9" w:rsidP="007144C9">
      <w:pPr>
        <w:suppressAutoHyphens w:val="0"/>
        <w:spacing w:before="80" w:after="60" w:line="360" w:lineRule="auto"/>
        <w:ind w:left="900" w:right="18"/>
        <w:jc w:val="both"/>
        <w:rPr>
          <w:rFonts w:ascii="Arial" w:hAnsi="Arial" w:cs="Arial"/>
          <w:lang w:val="es-ES_tradnl"/>
        </w:rPr>
      </w:pPr>
    </w:p>
    <w:p w:rsidR="00A403B4" w:rsidRDefault="00A403B4" w:rsidP="00A403B4">
      <w:pPr>
        <w:numPr>
          <w:ilvl w:val="0"/>
          <w:numId w:val="13"/>
        </w:numPr>
        <w:tabs>
          <w:tab w:val="clear" w:pos="720"/>
          <w:tab w:val="num" w:pos="540"/>
        </w:tabs>
        <w:suppressAutoHyphens w:val="0"/>
        <w:spacing w:before="80" w:after="60" w:line="360" w:lineRule="auto"/>
        <w:ind w:left="0" w:right="18" w:firstLine="900"/>
        <w:jc w:val="both"/>
        <w:rPr>
          <w:rFonts w:ascii="Arial" w:hAnsi="Arial" w:cs="Arial"/>
          <w:lang w:val="es-ES_tradnl"/>
        </w:rPr>
      </w:pPr>
      <w:r w:rsidRPr="00D100C8">
        <w:rPr>
          <w:rFonts w:ascii="Arial" w:hAnsi="Arial" w:cs="Arial"/>
          <w:lang w:val="es-ES_tradnl"/>
        </w:rPr>
        <w:t xml:space="preserve">En el </w:t>
      </w:r>
      <w:r w:rsidR="00432C12" w:rsidRPr="00D100C8">
        <w:rPr>
          <w:rFonts w:ascii="Arial" w:hAnsi="Arial" w:cs="Arial"/>
          <w:lang w:val="es-ES_tradnl"/>
        </w:rPr>
        <w:t>capítulo</w:t>
      </w:r>
      <w:r w:rsidRPr="00D100C8">
        <w:rPr>
          <w:rFonts w:ascii="Arial" w:hAnsi="Arial" w:cs="Arial"/>
          <w:lang w:val="es-ES_tradnl"/>
        </w:rPr>
        <w:t xml:space="preserve"> III</w:t>
      </w:r>
      <w:r w:rsidR="00D93ACE">
        <w:rPr>
          <w:rFonts w:ascii="Arial" w:hAnsi="Arial" w:cs="Arial"/>
          <w:lang w:val="es-ES_tradnl"/>
        </w:rPr>
        <w:t xml:space="preserve"> </w:t>
      </w:r>
      <w:r w:rsidRPr="00D100C8">
        <w:rPr>
          <w:rFonts w:ascii="Arial" w:hAnsi="Arial" w:cs="Arial"/>
          <w:lang w:val="es-ES_tradnl"/>
        </w:rPr>
        <w:t xml:space="preserve">indica las actividades realizadas durante las </w:t>
      </w:r>
      <w:r w:rsidR="008807BE">
        <w:rPr>
          <w:rFonts w:ascii="Arial" w:hAnsi="Arial" w:cs="Arial"/>
          <w:lang w:val="es-ES_tradnl"/>
        </w:rPr>
        <w:t>prácticas</w:t>
      </w:r>
      <w:r w:rsidRPr="00D100C8">
        <w:rPr>
          <w:rFonts w:ascii="Arial" w:hAnsi="Arial" w:cs="Arial"/>
          <w:lang w:val="es-ES_tradnl"/>
        </w:rPr>
        <w:t xml:space="preserve"> en donde se señala  las tareas ejecutadas en el lapso establecido para el desarrollo de las mismas, es decir una descripción detallada de las labores realizadas.</w:t>
      </w:r>
    </w:p>
    <w:p w:rsidR="0019688A" w:rsidRDefault="0019688A" w:rsidP="00A403B4">
      <w:pPr>
        <w:spacing w:line="360" w:lineRule="auto"/>
        <w:ind w:firstLine="900"/>
        <w:jc w:val="center"/>
        <w:rPr>
          <w:rFonts w:ascii="Arial" w:hAnsi="Arial" w:cs="Arial"/>
          <w:b/>
        </w:rPr>
      </w:pPr>
    </w:p>
    <w:p w:rsidR="0019688A" w:rsidRDefault="0019688A" w:rsidP="00A403B4">
      <w:pPr>
        <w:spacing w:line="360" w:lineRule="auto"/>
        <w:ind w:firstLine="900"/>
        <w:jc w:val="center"/>
        <w:rPr>
          <w:rFonts w:ascii="Arial" w:hAnsi="Arial" w:cs="Arial"/>
          <w:b/>
        </w:rPr>
      </w:pPr>
    </w:p>
    <w:p w:rsidR="0019688A" w:rsidRDefault="0019688A" w:rsidP="00A403B4">
      <w:pPr>
        <w:spacing w:line="360" w:lineRule="auto"/>
        <w:ind w:firstLine="900"/>
        <w:jc w:val="center"/>
        <w:rPr>
          <w:rFonts w:ascii="Arial" w:hAnsi="Arial" w:cs="Arial"/>
          <w:b/>
        </w:rPr>
      </w:pPr>
    </w:p>
    <w:p w:rsidR="0019688A" w:rsidRDefault="0019688A" w:rsidP="00A403B4">
      <w:pPr>
        <w:spacing w:line="360" w:lineRule="auto"/>
        <w:ind w:firstLine="900"/>
        <w:jc w:val="center"/>
        <w:rPr>
          <w:rFonts w:ascii="Arial" w:hAnsi="Arial" w:cs="Arial"/>
          <w:b/>
        </w:rPr>
      </w:pPr>
    </w:p>
    <w:p w:rsidR="0019688A" w:rsidRDefault="0019688A" w:rsidP="00A403B4">
      <w:pPr>
        <w:spacing w:line="360" w:lineRule="auto"/>
        <w:ind w:firstLine="900"/>
        <w:jc w:val="center"/>
        <w:rPr>
          <w:rFonts w:ascii="Arial" w:hAnsi="Arial" w:cs="Arial"/>
          <w:b/>
        </w:rPr>
      </w:pPr>
    </w:p>
    <w:p w:rsidR="0022447D" w:rsidRDefault="0022447D" w:rsidP="00A403B4">
      <w:pPr>
        <w:spacing w:line="360" w:lineRule="auto"/>
        <w:ind w:firstLine="900"/>
        <w:jc w:val="center"/>
        <w:rPr>
          <w:rFonts w:ascii="Arial" w:hAnsi="Arial" w:cs="Arial"/>
          <w:b/>
        </w:rPr>
      </w:pPr>
    </w:p>
    <w:p w:rsidR="0022447D" w:rsidRDefault="0022447D" w:rsidP="00A403B4">
      <w:pPr>
        <w:spacing w:line="360" w:lineRule="auto"/>
        <w:ind w:firstLine="900"/>
        <w:jc w:val="center"/>
        <w:rPr>
          <w:rFonts w:ascii="Arial" w:hAnsi="Arial" w:cs="Arial"/>
          <w:b/>
        </w:rPr>
      </w:pPr>
    </w:p>
    <w:p w:rsidR="0009746E" w:rsidRDefault="0009746E" w:rsidP="00A403B4">
      <w:pPr>
        <w:spacing w:line="360" w:lineRule="auto"/>
        <w:ind w:firstLine="900"/>
        <w:jc w:val="center"/>
        <w:rPr>
          <w:rFonts w:ascii="Arial" w:hAnsi="Arial" w:cs="Arial"/>
          <w:b/>
        </w:rPr>
      </w:pPr>
    </w:p>
    <w:p w:rsidR="0009746E" w:rsidRDefault="0009746E" w:rsidP="00A403B4">
      <w:pPr>
        <w:spacing w:line="360" w:lineRule="auto"/>
        <w:ind w:firstLine="900"/>
        <w:jc w:val="center"/>
        <w:rPr>
          <w:rFonts w:ascii="Arial" w:hAnsi="Arial" w:cs="Arial"/>
          <w:b/>
        </w:rPr>
      </w:pPr>
    </w:p>
    <w:p w:rsidR="0009746E" w:rsidRDefault="0009746E" w:rsidP="00A403B4">
      <w:pPr>
        <w:spacing w:line="360" w:lineRule="auto"/>
        <w:ind w:firstLine="900"/>
        <w:jc w:val="center"/>
        <w:rPr>
          <w:rFonts w:ascii="Arial" w:hAnsi="Arial" w:cs="Arial"/>
          <w:b/>
        </w:rPr>
      </w:pPr>
    </w:p>
    <w:p w:rsidR="0009746E" w:rsidRDefault="0009746E" w:rsidP="00A403B4">
      <w:pPr>
        <w:spacing w:line="360" w:lineRule="auto"/>
        <w:ind w:firstLine="900"/>
        <w:jc w:val="center"/>
        <w:rPr>
          <w:rFonts w:ascii="Arial" w:hAnsi="Arial" w:cs="Arial"/>
          <w:b/>
        </w:rPr>
      </w:pPr>
    </w:p>
    <w:p w:rsidR="00A403B4" w:rsidRPr="000B1133" w:rsidRDefault="00A403B4" w:rsidP="00A403B4">
      <w:pPr>
        <w:spacing w:line="360" w:lineRule="auto"/>
        <w:ind w:firstLine="900"/>
        <w:jc w:val="center"/>
        <w:rPr>
          <w:rFonts w:ascii="Arial" w:hAnsi="Arial" w:cs="Arial"/>
          <w:b/>
        </w:rPr>
      </w:pPr>
      <w:r w:rsidRPr="000B1133">
        <w:rPr>
          <w:rFonts w:ascii="Arial" w:hAnsi="Arial" w:cs="Arial"/>
          <w:b/>
        </w:rPr>
        <w:lastRenderedPageBreak/>
        <w:t>AGRADECIMIENTO</w:t>
      </w:r>
    </w:p>
    <w:p w:rsidR="00A403B4" w:rsidRPr="000B1133" w:rsidRDefault="00A403B4" w:rsidP="00A403B4">
      <w:pPr>
        <w:spacing w:line="360" w:lineRule="auto"/>
        <w:ind w:firstLine="900"/>
        <w:jc w:val="center"/>
        <w:rPr>
          <w:rFonts w:ascii="Arial" w:hAnsi="Arial" w:cs="Arial"/>
          <w:b/>
        </w:rPr>
      </w:pPr>
    </w:p>
    <w:p w:rsidR="00A403B4" w:rsidRPr="000B1133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  <w:r w:rsidRPr="000B1133">
        <w:rPr>
          <w:rFonts w:ascii="Arial" w:hAnsi="Arial" w:cs="Arial"/>
        </w:rPr>
        <w:t xml:space="preserve">Agradezco  primeramente a </w:t>
      </w:r>
      <w:r w:rsidR="00D82BE8">
        <w:rPr>
          <w:rFonts w:ascii="Arial" w:hAnsi="Arial" w:cs="Arial"/>
        </w:rPr>
        <w:t>D</w:t>
      </w:r>
      <w:r w:rsidRPr="000B1133">
        <w:rPr>
          <w:rFonts w:ascii="Arial" w:hAnsi="Arial" w:cs="Arial"/>
        </w:rPr>
        <w:t xml:space="preserve">ios quien es el autor de este sueño tan anhelado en mi vida por darme valor,  fuerza, sabiduría y constancia. A </w:t>
      </w:r>
      <w:r w:rsidR="00D82BE8" w:rsidRPr="000B1133">
        <w:rPr>
          <w:rFonts w:ascii="Arial" w:hAnsi="Arial" w:cs="Arial"/>
        </w:rPr>
        <w:t>él</w:t>
      </w:r>
      <w:r w:rsidRPr="000B1133">
        <w:rPr>
          <w:rFonts w:ascii="Arial" w:hAnsi="Arial" w:cs="Arial"/>
        </w:rPr>
        <w:t xml:space="preserve"> sea la gloria.</w:t>
      </w:r>
    </w:p>
    <w:p w:rsidR="00A403B4" w:rsidRPr="000B1133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D82BE8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  <w:r w:rsidRPr="000B1133">
        <w:rPr>
          <w:rFonts w:ascii="Arial" w:hAnsi="Arial" w:cs="Arial"/>
        </w:rPr>
        <w:t xml:space="preserve">A mis padres </w:t>
      </w:r>
      <w:r w:rsidR="00D82BE8" w:rsidRPr="00D82BE8">
        <w:rPr>
          <w:rFonts w:ascii="Arial" w:hAnsi="Arial" w:cs="Arial"/>
          <w:u w:val="single"/>
        </w:rPr>
        <w:t>JOSE PEPE</w:t>
      </w:r>
      <w:r w:rsidRPr="000B1133">
        <w:rPr>
          <w:rFonts w:ascii="Arial" w:hAnsi="Arial" w:cs="Arial"/>
        </w:rPr>
        <w:t xml:space="preserve"> y </w:t>
      </w:r>
      <w:r w:rsidR="00D82BE8" w:rsidRPr="00D82BE8">
        <w:rPr>
          <w:rFonts w:ascii="Arial" w:hAnsi="Arial" w:cs="Arial"/>
          <w:u w:val="single"/>
        </w:rPr>
        <w:t>MARIA MARUJA</w:t>
      </w:r>
      <w:r w:rsidRPr="000B1133">
        <w:rPr>
          <w:rFonts w:ascii="Arial" w:hAnsi="Arial" w:cs="Arial"/>
        </w:rPr>
        <w:t xml:space="preserve"> por darme el apoyo incondicional, ejemplo de optimismo e incentivarme a seguir adelante</w:t>
      </w:r>
      <w:r w:rsidR="00D82BE8">
        <w:rPr>
          <w:rFonts w:ascii="Arial" w:hAnsi="Arial" w:cs="Arial"/>
        </w:rPr>
        <w:t>.</w:t>
      </w:r>
    </w:p>
    <w:p w:rsidR="00A403B4" w:rsidRPr="000B1133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A403B4" w:rsidRPr="000B1133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  <w:r w:rsidRPr="000B113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mi novia </w:t>
      </w:r>
      <w:r w:rsidRPr="000B1133">
        <w:rPr>
          <w:rFonts w:ascii="Arial" w:hAnsi="Arial" w:cs="Arial"/>
        </w:rPr>
        <w:t>ESTHER SANCHEZ por darme animo en momentos difíciles y nunca desistiera a este logro tan anhelado.</w:t>
      </w:r>
    </w:p>
    <w:p w:rsidR="00A403B4" w:rsidRPr="000B1133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A403B4" w:rsidRPr="000B1133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  <w:r w:rsidRPr="000B1133">
        <w:rPr>
          <w:rFonts w:ascii="Arial" w:hAnsi="Arial" w:cs="Arial"/>
        </w:rPr>
        <w:t>A todos los profesores (as) por instruir y capacitar al estudiante en el transcurso de la carrera.</w:t>
      </w:r>
    </w:p>
    <w:p w:rsidR="00A403B4" w:rsidRPr="000B1133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A403B4" w:rsidRPr="000B1133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  <w:r w:rsidRPr="000B1133">
        <w:rPr>
          <w:rFonts w:ascii="Arial" w:hAnsi="Arial" w:cs="Arial"/>
        </w:rPr>
        <w:t xml:space="preserve">A todo el personal de </w:t>
      </w:r>
      <w:r w:rsidR="00D82BE8">
        <w:rPr>
          <w:rFonts w:ascii="Arial" w:hAnsi="Arial" w:cs="Arial"/>
        </w:rPr>
        <w:t>_______________________</w:t>
      </w:r>
      <w:r w:rsidRPr="000B1133">
        <w:rPr>
          <w:rFonts w:ascii="Arial" w:hAnsi="Arial" w:cs="Arial"/>
        </w:rPr>
        <w:t xml:space="preserve"> que de una u otra forma facilitaron y brindaron su apoyo incondicional en las actividades realizadas  en particular al </w:t>
      </w:r>
      <w:r w:rsidR="00F24A7D">
        <w:rPr>
          <w:rFonts w:ascii="Arial" w:hAnsi="Arial" w:cs="Arial"/>
        </w:rPr>
        <w:t>I</w:t>
      </w:r>
      <w:r w:rsidR="00D82BE8">
        <w:rPr>
          <w:rFonts w:ascii="Arial" w:hAnsi="Arial" w:cs="Arial"/>
        </w:rPr>
        <w:t>ng._______________</w:t>
      </w:r>
      <w:r w:rsidRPr="000B1133">
        <w:rPr>
          <w:rFonts w:ascii="Arial" w:hAnsi="Arial" w:cs="Arial"/>
        </w:rPr>
        <w:t>.</w:t>
      </w:r>
    </w:p>
    <w:p w:rsidR="00A403B4" w:rsidRPr="000B1133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A403B4" w:rsidRPr="000B1133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A403B4" w:rsidRPr="000B1133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A403B4" w:rsidRDefault="00414F95" w:rsidP="00A403B4">
      <w:pPr>
        <w:spacing w:line="360" w:lineRule="auto"/>
        <w:ind w:firstLine="90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8122920</wp:posOffset>
                </wp:positionV>
                <wp:extent cx="342900" cy="228600"/>
                <wp:effectExtent l="0" t="0" r="0" b="0"/>
                <wp:wrapNone/>
                <wp:docPr id="5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D30" w:rsidRPr="005746F2" w:rsidRDefault="00270D30" w:rsidP="00A403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46F2">
                              <w:rPr>
                                <w:rFonts w:ascii="Arial" w:hAnsi="Arial" w:cs="Arial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56pt;margin-top:639.6pt;width:27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IAgQ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" stroked="f">
                <v:textbox>
                  <w:txbxContent>
                    <w:p w:rsidR="00270D30" w:rsidRPr="005746F2" w:rsidRDefault="00270D30" w:rsidP="00A403B4">
                      <w:pPr>
                        <w:rPr>
                          <w:rFonts w:ascii="Arial" w:hAnsi="Arial" w:cs="Arial"/>
                        </w:rPr>
                      </w:pPr>
                      <w:r w:rsidRPr="005746F2">
                        <w:rPr>
                          <w:rFonts w:ascii="Arial" w:hAnsi="Arial" w:cs="Arial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</w:p>
    <w:p w:rsidR="00B271C8" w:rsidRDefault="00B271C8" w:rsidP="00A403B4">
      <w:pPr>
        <w:spacing w:line="360" w:lineRule="auto"/>
        <w:ind w:firstLine="900"/>
        <w:jc w:val="center"/>
        <w:rPr>
          <w:rFonts w:ascii="Arial" w:hAnsi="Arial" w:cs="Arial"/>
          <w:b/>
          <w:lang w:val="es-MX"/>
        </w:rPr>
        <w:sectPr w:rsidR="00B271C8" w:rsidSect="00B271C8">
          <w:pgSz w:w="11907" w:h="16839" w:code="9"/>
          <w:pgMar w:top="1639" w:right="1701" w:bottom="1418" w:left="1701" w:header="709" w:footer="709" w:gutter="0"/>
          <w:pgNumType w:fmt="upperRoman"/>
          <w:cols w:space="708"/>
          <w:docGrid w:linePitch="360"/>
        </w:sectPr>
      </w:pPr>
    </w:p>
    <w:p w:rsidR="00A403B4" w:rsidRPr="00D100C8" w:rsidRDefault="00A403B4" w:rsidP="00A403B4">
      <w:pPr>
        <w:spacing w:line="360" w:lineRule="auto"/>
        <w:ind w:firstLine="900"/>
        <w:jc w:val="center"/>
        <w:rPr>
          <w:rFonts w:ascii="Arial" w:hAnsi="Arial" w:cs="Arial"/>
          <w:b/>
          <w:lang w:val="es-MX"/>
        </w:rPr>
      </w:pPr>
      <w:r w:rsidRPr="00D100C8">
        <w:rPr>
          <w:rFonts w:ascii="Arial" w:hAnsi="Arial" w:cs="Arial"/>
          <w:b/>
          <w:lang w:val="es-MX"/>
        </w:rPr>
        <w:lastRenderedPageBreak/>
        <w:t xml:space="preserve">OBJETIVOS DEL </w:t>
      </w:r>
      <w:r w:rsidR="000549B3">
        <w:rPr>
          <w:rFonts w:ascii="Arial" w:hAnsi="Arial" w:cs="Arial"/>
          <w:b/>
          <w:lang w:val="es-MX"/>
        </w:rPr>
        <w:t>PRACTICANTE</w:t>
      </w:r>
    </w:p>
    <w:p w:rsidR="00A403B4" w:rsidRPr="00D100C8" w:rsidRDefault="00A403B4" w:rsidP="00A403B4">
      <w:pPr>
        <w:ind w:firstLine="900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spacing w:line="360" w:lineRule="auto"/>
        <w:ind w:firstLine="900"/>
        <w:rPr>
          <w:rFonts w:ascii="Arial" w:hAnsi="Arial" w:cs="Arial"/>
          <w:b/>
          <w:lang w:val="es-MX"/>
        </w:rPr>
      </w:pPr>
      <w:r w:rsidRPr="00D100C8">
        <w:rPr>
          <w:rFonts w:ascii="Arial" w:hAnsi="Arial" w:cs="Arial"/>
          <w:b/>
          <w:lang w:val="es-MX"/>
        </w:rPr>
        <w:t>1.- Objetivo General.</w:t>
      </w:r>
    </w:p>
    <w:p w:rsidR="00A403B4" w:rsidRPr="00D100C8" w:rsidRDefault="00A403B4" w:rsidP="00A403B4">
      <w:pPr>
        <w:spacing w:line="360" w:lineRule="auto"/>
        <w:ind w:firstLine="900"/>
        <w:rPr>
          <w:rFonts w:ascii="Arial" w:hAnsi="Arial" w:cs="Arial"/>
          <w:b/>
          <w:lang w:val="es-MX"/>
        </w:rPr>
      </w:pPr>
    </w:p>
    <w:p w:rsidR="00A403B4" w:rsidRPr="00D100C8" w:rsidRDefault="00A403B4" w:rsidP="00A403B4">
      <w:pPr>
        <w:spacing w:line="360" w:lineRule="auto"/>
        <w:ind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</w:t>
      </w:r>
      <w:r w:rsidR="008C3591">
        <w:rPr>
          <w:rFonts w:ascii="Arial" w:hAnsi="Arial" w:cs="Arial"/>
          <w:lang w:val="es-MX"/>
        </w:rPr>
        <w:t>esarrollar un sistema para llevar un</w:t>
      </w:r>
      <w:r w:rsidR="0085255E">
        <w:rPr>
          <w:rFonts w:ascii="Arial" w:hAnsi="Arial" w:cs="Arial"/>
          <w:lang w:val="es-MX"/>
        </w:rPr>
        <w:t xml:space="preserve"> control de</w:t>
      </w:r>
      <w:r w:rsidR="008C3591">
        <w:rPr>
          <w:rFonts w:ascii="Arial" w:hAnsi="Arial" w:cs="Arial"/>
          <w:lang w:val="es-MX"/>
        </w:rPr>
        <w:t xml:space="preserve"> inventario </w:t>
      </w:r>
      <w:r w:rsidR="0085255E">
        <w:rPr>
          <w:rFonts w:ascii="Arial" w:hAnsi="Arial" w:cs="Arial"/>
          <w:lang w:val="es-MX"/>
        </w:rPr>
        <w:t>para</w:t>
      </w:r>
      <w:r w:rsidR="008C3591">
        <w:rPr>
          <w:rFonts w:ascii="Arial" w:hAnsi="Arial" w:cs="Arial"/>
          <w:lang w:val="es-MX"/>
        </w:rPr>
        <w:t xml:space="preserve"> la mercadería de la empresa</w:t>
      </w:r>
      <w:r w:rsidR="0085255E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permitiendo así </w:t>
      </w:r>
      <w:r w:rsidR="00DA07B9">
        <w:rPr>
          <w:rFonts w:ascii="Arial" w:hAnsi="Arial" w:cs="Arial"/>
          <w:lang w:val="es-MX"/>
        </w:rPr>
        <w:t xml:space="preserve">controlar con </w:t>
      </w:r>
      <w:r>
        <w:rPr>
          <w:rFonts w:ascii="Arial" w:hAnsi="Arial" w:cs="Arial"/>
          <w:lang w:val="es-MX"/>
        </w:rPr>
        <w:t>eficiencia y eficacia,</w:t>
      </w:r>
      <w:r w:rsidR="00DA07B9">
        <w:rPr>
          <w:rFonts w:ascii="Arial" w:hAnsi="Arial" w:cs="Arial"/>
          <w:lang w:val="es-MX"/>
        </w:rPr>
        <w:t xml:space="preserve"> todos los productos que ingresan a la misma;</w:t>
      </w:r>
      <w:r>
        <w:rPr>
          <w:rFonts w:ascii="Arial" w:hAnsi="Arial" w:cs="Arial"/>
          <w:lang w:val="es-MX"/>
        </w:rPr>
        <w:t xml:space="preserve"> esto se logrará a través  de conocimientos </w:t>
      </w:r>
      <w:r w:rsidRPr="00D100C8">
        <w:rPr>
          <w:rFonts w:ascii="Arial" w:hAnsi="Arial" w:cs="Arial"/>
          <w:lang w:val="es-MX"/>
        </w:rPr>
        <w:t>adquiridos en</w:t>
      </w:r>
      <w:r w:rsidR="00F24A7D">
        <w:rPr>
          <w:rFonts w:ascii="Arial" w:hAnsi="Arial" w:cs="Arial"/>
          <w:lang w:val="es-MX"/>
        </w:rPr>
        <w:t xml:space="preserve"> el Instituto</w:t>
      </w:r>
      <w:r>
        <w:rPr>
          <w:rFonts w:ascii="Arial" w:hAnsi="Arial" w:cs="Arial"/>
          <w:lang w:val="es-MX"/>
        </w:rPr>
        <w:t>.</w:t>
      </w:r>
    </w:p>
    <w:p w:rsidR="00A403B4" w:rsidRPr="00D100C8" w:rsidRDefault="00A403B4" w:rsidP="00A403B4">
      <w:pPr>
        <w:spacing w:line="360" w:lineRule="auto"/>
        <w:ind w:firstLine="900"/>
        <w:rPr>
          <w:rFonts w:ascii="Arial" w:hAnsi="Arial" w:cs="Arial"/>
          <w:b/>
        </w:rPr>
      </w:pPr>
      <w:r w:rsidRPr="00D100C8">
        <w:rPr>
          <w:rFonts w:ascii="Arial" w:hAnsi="Arial" w:cs="Arial"/>
          <w:b/>
          <w:bCs/>
        </w:rPr>
        <w:t> </w:t>
      </w:r>
    </w:p>
    <w:p w:rsidR="00A403B4" w:rsidRPr="00D979F2" w:rsidRDefault="00A403B4" w:rsidP="00A403B4">
      <w:pPr>
        <w:spacing w:line="360" w:lineRule="auto"/>
        <w:ind w:firstLine="900"/>
        <w:rPr>
          <w:rFonts w:ascii="Arial" w:hAnsi="Arial" w:cs="Arial"/>
          <w:b/>
          <w:lang w:val="es-MX"/>
        </w:rPr>
      </w:pPr>
      <w:r w:rsidRPr="00D979F2">
        <w:rPr>
          <w:rFonts w:ascii="Arial" w:hAnsi="Arial" w:cs="Arial"/>
          <w:b/>
          <w:lang w:val="es-MX"/>
        </w:rPr>
        <w:t>2.- Objetivos Específicos.</w:t>
      </w:r>
    </w:p>
    <w:p w:rsidR="00A403B4" w:rsidRPr="00D100C8" w:rsidRDefault="00A403B4" w:rsidP="00A403B4">
      <w:pPr>
        <w:spacing w:line="360" w:lineRule="auto"/>
        <w:ind w:firstLine="900"/>
        <w:rPr>
          <w:rFonts w:ascii="Arial" w:hAnsi="Arial" w:cs="Arial"/>
          <w:b/>
          <w:lang w:val="es-MX"/>
        </w:rPr>
      </w:pPr>
    </w:p>
    <w:p w:rsidR="00482D2B" w:rsidRDefault="00482D2B" w:rsidP="00A403B4">
      <w:pPr>
        <w:numPr>
          <w:ilvl w:val="0"/>
          <w:numId w:val="14"/>
        </w:numPr>
        <w:tabs>
          <w:tab w:val="clear" w:pos="1680"/>
          <w:tab w:val="left" w:pos="204"/>
          <w:tab w:val="left" w:pos="1080"/>
          <w:tab w:val="num" w:pos="1440"/>
        </w:tabs>
        <w:suppressAutoHyphens w:val="0"/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Arial" w:hAnsi="Arial" w:cs="Arial"/>
          <w:lang w:val="es-MX"/>
        </w:rPr>
      </w:pPr>
      <w:r w:rsidRPr="00482D2B">
        <w:rPr>
          <w:rFonts w:ascii="Arial" w:hAnsi="Arial" w:cs="Arial"/>
          <w:lang w:val="es-MX"/>
        </w:rPr>
        <w:t xml:space="preserve">Controlar al detalle el </w:t>
      </w:r>
      <w:r>
        <w:rPr>
          <w:rFonts w:ascii="Arial" w:hAnsi="Arial" w:cs="Arial"/>
          <w:lang w:val="es-MX"/>
        </w:rPr>
        <w:t>stock de productos de manera más rápida, ya que el proceso se lo hacía manualmente.</w:t>
      </w:r>
    </w:p>
    <w:p w:rsidR="00482D2B" w:rsidRDefault="00482D2B" w:rsidP="00A403B4">
      <w:pPr>
        <w:numPr>
          <w:ilvl w:val="0"/>
          <w:numId w:val="14"/>
        </w:numPr>
        <w:tabs>
          <w:tab w:val="clear" w:pos="1680"/>
          <w:tab w:val="left" w:pos="204"/>
          <w:tab w:val="left" w:pos="1080"/>
          <w:tab w:val="num" w:pos="1440"/>
        </w:tabs>
        <w:suppressAutoHyphens w:val="0"/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medio del sistema, abastecerse de manera más </w:t>
      </w:r>
      <w:r w:rsidR="00597EA1">
        <w:rPr>
          <w:rFonts w:ascii="Arial" w:hAnsi="Arial" w:cs="Arial"/>
          <w:lang w:val="es-MX"/>
        </w:rPr>
        <w:t>precisa</w:t>
      </w:r>
      <w:r>
        <w:rPr>
          <w:rFonts w:ascii="Arial" w:hAnsi="Arial" w:cs="Arial"/>
          <w:lang w:val="es-MX"/>
        </w:rPr>
        <w:t xml:space="preserve"> al tener un informe diario de la provisión requerida.</w:t>
      </w:r>
    </w:p>
    <w:p w:rsidR="00597EA1" w:rsidRDefault="00597EA1" w:rsidP="00A403B4">
      <w:pPr>
        <w:numPr>
          <w:ilvl w:val="0"/>
          <w:numId w:val="14"/>
        </w:numPr>
        <w:tabs>
          <w:tab w:val="clear" w:pos="1680"/>
          <w:tab w:val="left" w:pos="204"/>
          <w:tab w:val="left" w:pos="1080"/>
          <w:tab w:val="num" w:pos="1440"/>
        </w:tabs>
        <w:suppressAutoHyphens w:val="0"/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Abastecer las bodegas con los productos más emergentes, ahorrando el comprar aquéllos que tienen poca salida.</w:t>
      </w:r>
    </w:p>
    <w:p w:rsidR="00F12A09" w:rsidRDefault="00597EA1" w:rsidP="00A403B4">
      <w:pPr>
        <w:numPr>
          <w:ilvl w:val="0"/>
          <w:numId w:val="14"/>
        </w:numPr>
        <w:tabs>
          <w:tab w:val="clear" w:pos="1680"/>
          <w:tab w:val="left" w:pos="204"/>
          <w:tab w:val="left" w:pos="1080"/>
          <w:tab w:val="num" w:pos="1440"/>
        </w:tabs>
        <w:suppressAutoHyphens w:val="0"/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Abastecer cada una de las sucursales diariamente.</w:t>
      </w:r>
    </w:p>
    <w:p w:rsidR="00F12A09" w:rsidRDefault="00F12A09" w:rsidP="00A403B4">
      <w:pPr>
        <w:numPr>
          <w:ilvl w:val="0"/>
          <w:numId w:val="14"/>
        </w:numPr>
        <w:tabs>
          <w:tab w:val="clear" w:pos="1680"/>
          <w:tab w:val="left" w:pos="204"/>
          <w:tab w:val="left" w:pos="1080"/>
          <w:tab w:val="num" w:pos="1440"/>
        </w:tabs>
        <w:suppressAutoHyphens w:val="0"/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Evitar compras innecesarias.</w:t>
      </w:r>
    </w:p>
    <w:p w:rsidR="00A403B4" w:rsidRPr="00482D2B" w:rsidRDefault="00A403B4" w:rsidP="00F12A09">
      <w:pPr>
        <w:tabs>
          <w:tab w:val="left" w:pos="204"/>
          <w:tab w:val="left" w:pos="1080"/>
        </w:tabs>
        <w:suppressAutoHyphens w:val="0"/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lang w:val="es-MX"/>
        </w:rPr>
      </w:pPr>
    </w:p>
    <w:p w:rsidR="00A403B4" w:rsidRDefault="00A403B4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center"/>
        <w:rPr>
          <w:rFonts w:ascii="Arial" w:hAnsi="Arial" w:cs="Arial"/>
          <w:b/>
          <w:lang w:val="es-MX"/>
        </w:rPr>
      </w:pPr>
    </w:p>
    <w:p w:rsidR="00B271C8" w:rsidRDefault="00B271C8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center"/>
        <w:rPr>
          <w:rFonts w:ascii="Arial" w:hAnsi="Arial" w:cs="Arial"/>
          <w:b/>
          <w:lang w:val="es-MX"/>
        </w:rPr>
        <w:sectPr w:rsidR="00B271C8" w:rsidSect="00006D33">
          <w:pgSz w:w="11907" w:h="16839" w:code="9"/>
          <w:pgMar w:top="1639" w:right="1701" w:bottom="1418" w:left="1701" w:header="709" w:footer="709" w:gutter="0"/>
          <w:pgNumType w:fmt="upperRoman"/>
          <w:cols w:space="708"/>
          <w:docGrid w:linePitch="360"/>
        </w:sectPr>
      </w:pPr>
    </w:p>
    <w:p w:rsidR="00A403B4" w:rsidRDefault="00A403B4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center"/>
        <w:rPr>
          <w:rFonts w:ascii="Arial" w:hAnsi="Arial" w:cs="Arial"/>
          <w:b/>
          <w:lang w:val="es-MX"/>
        </w:rPr>
      </w:pPr>
    </w:p>
    <w:p w:rsidR="0009746E" w:rsidRDefault="0009746E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center"/>
        <w:rPr>
          <w:rFonts w:ascii="Arial" w:hAnsi="Arial" w:cs="Arial"/>
          <w:b/>
          <w:lang w:val="es-MX"/>
        </w:rPr>
      </w:pPr>
    </w:p>
    <w:p w:rsidR="0009746E" w:rsidRDefault="0009746E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center"/>
        <w:rPr>
          <w:rFonts w:ascii="Arial" w:hAnsi="Arial" w:cs="Arial"/>
          <w:b/>
          <w:lang w:val="es-MX"/>
        </w:rPr>
      </w:pPr>
    </w:p>
    <w:p w:rsidR="0009746E" w:rsidRDefault="0009746E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center"/>
        <w:rPr>
          <w:rFonts w:ascii="Arial" w:hAnsi="Arial" w:cs="Arial"/>
          <w:b/>
          <w:lang w:val="es-MX"/>
        </w:rPr>
      </w:pPr>
    </w:p>
    <w:p w:rsidR="00C8549B" w:rsidRDefault="00C8549B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6600"/>
          <w:lang w:val="es-MX"/>
        </w:rPr>
      </w:pPr>
    </w:p>
    <w:p w:rsidR="00C8549B" w:rsidRDefault="00C8549B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6600"/>
          <w:lang w:val="es-MX"/>
        </w:rPr>
      </w:pPr>
    </w:p>
    <w:p w:rsidR="00C8549B" w:rsidRDefault="00C8549B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6600"/>
          <w:lang w:val="es-MX"/>
        </w:rPr>
      </w:pPr>
    </w:p>
    <w:p w:rsidR="00A403B4" w:rsidRDefault="00414F95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color w:val="FF6600"/>
          <w:lang w:val="es-ES" w:eastAsia="es-ES"/>
        </w:rPr>
        <mc:AlternateContent>
          <mc:Choice Requires="wps">
            <w:drawing>
              <wp:inline distT="0" distB="0" distL="0" distR="0">
                <wp:extent cx="2493645" cy="439420"/>
                <wp:effectExtent l="9525" t="9525" r="66675" b="9525"/>
                <wp:docPr id="6" name="WordArt 1" descr="Mármol blan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3645" cy="4394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4F95" w:rsidRPr="008E5170" w:rsidRDefault="00414F95" w:rsidP="00414F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8E5170">
                              <w:rPr>
                                <w:rFonts w:ascii="Arial" w:hAnsi="Arial" w:cs="Arial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CAPITULO 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alt="Mármol blanco" style="width:196.3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" filled="f" stroked="f">
                <o:lock v:ext="edit" shapetype="t"/>
                <v:textbox style="mso-fit-shape-to-text:t">
                  <w:txbxContent>
                    <w:p w:rsidR="00414F95" w:rsidRPr="008E5170" w:rsidRDefault="00414F95" w:rsidP="00414F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8E5170">
                        <w:rPr>
                          <w:rFonts w:ascii="Arial" w:hAnsi="Arial" w:cs="Arial"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CAPITULO 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403B4">
        <w:rPr>
          <w:rFonts w:ascii="Arial" w:hAnsi="Arial" w:cs="Arial"/>
          <w:b/>
          <w:lang w:val="es-MX"/>
        </w:rPr>
        <w:br w:type="page"/>
      </w:r>
    </w:p>
    <w:p w:rsidR="00A403B4" w:rsidRPr="002A5782" w:rsidRDefault="00A403B4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highlight w:val="yellow"/>
          <w:u w:val="single"/>
          <w:lang w:val="es-MX"/>
        </w:rPr>
      </w:pPr>
      <w:r w:rsidRPr="002A5782">
        <w:rPr>
          <w:rFonts w:ascii="Arial" w:hAnsi="Arial" w:cs="Arial"/>
          <w:b/>
          <w:highlight w:val="yellow"/>
          <w:u w:val="single"/>
          <w:lang w:val="es-MX"/>
        </w:rPr>
        <w:lastRenderedPageBreak/>
        <w:t>NOMBRE DE LA INSTITUCIÓN O RAZÓN SOCIAL DE LA EMPRESA.</w:t>
      </w:r>
    </w:p>
    <w:p w:rsidR="002A5782" w:rsidRPr="0000240B" w:rsidRDefault="002A5782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u w:val="single"/>
          <w:lang w:val="es-MX"/>
        </w:rPr>
      </w:pPr>
      <w:r w:rsidRPr="002A5782">
        <w:rPr>
          <w:rFonts w:ascii="Arial" w:hAnsi="Arial" w:cs="Arial"/>
          <w:b/>
          <w:highlight w:val="yellow"/>
          <w:u w:val="single"/>
          <w:lang w:val="es-MX"/>
        </w:rPr>
        <w:t>LOGO CON MEMBRETE DE DIRECCIÓN . TELÉFONO Y CORREO ELECTRÓNICO</w:t>
      </w:r>
    </w:p>
    <w:p w:rsidR="00A403B4" w:rsidRPr="00D100C8" w:rsidRDefault="00A403B4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lang w:val="es-MX"/>
        </w:rPr>
      </w:pPr>
    </w:p>
    <w:p w:rsidR="00A403B4" w:rsidRDefault="00192DE6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Almacén de Compra y Venta de equipos informáticos</w:t>
      </w:r>
      <w:r w:rsidR="00A403B4">
        <w:rPr>
          <w:rFonts w:ascii="Arial" w:hAnsi="Arial" w:cs="Arial"/>
          <w:lang w:val="es-MX"/>
        </w:rPr>
        <w:t>,</w:t>
      </w:r>
      <w:r w:rsidR="00A403B4" w:rsidRPr="00FB55CB">
        <w:rPr>
          <w:rFonts w:ascii="Arial" w:hAnsi="Arial" w:cs="Arial"/>
          <w:lang w:val="es-MX"/>
        </w:rPr>
        <w:t xml:space="preserve"> ubicad</w:t>
      </w:r>
      <w:r>
        <w:rPr>
          <w:rFonts w:ascii="Arial" w:hAnsi="Arial" w:cs="Arial"/>
          <w:lang w:val="es-MX"/>
        </w:rPr>
        <w:t>o</w:t>
      </w:r>
      <w:r w:rsidR="00A403B4" w:rsidRPr="00FB55CB">
        <w:rPr>
          <w:rFonts w:ascii="Arial" w:hAnsi="Arial" w:cs="Arial"/>
          <w:lang w:val="es-MX"/>
        </w:rPr>
        <w:t xml:space="preserve"> en la</w:t>
      </w:r>
      <w:r>
        <w:rPr>
          <w:rFonts w:ascii="Arial" w:hAnsi="Arial" w:cs="Arial"/>
          <w:lang w:val="es-MX"/>
        </w:rPr>
        <w:t>s</w:t>
      </w:r>
      <w:r w:rsidR="00A403B4" w:rsidRPr="00FB55CB">
        <w:rPr>
          <w:rFonts w:ascii="Arial" w:hAnsi="Arial" w:cs="Arial"/>
          <w:lang w:val="es-MX"/>
        </w:rPr>
        <w:t xml:space="preserve"> Calle</w:t>
      </w:r>
      <w:r>
        <w:rPr>
          <w:rFonts w:ascii="Arial" w:hAnsi="Arial" w:cs="Arial"/>
          <w:lang w:val="es-MX"/>
        </w:rPr>
        <w:t>s</w:t>
      </w:r>
      <w:r w:rsidR="00A403B4" w:rsidRPr="00FB55CB">
        <w:rPr>
          <w:rFonts w:ascii="Arial" w:hAnsi="Arial" w:cs="Arial"/>
          <w:lang w:val="es-MX"/>
        </w:rPr>
        <w:t xml:space="preserve"> Bolívar</w:t>
      </w:r>
      <w:r w:rsidR="00CE001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entre Buenavista y Colón</w:t>
      </w:r>
      <w:r w:rsidR="0000240B">
        <w:rPr>
          <w:rFonts w:ascii="Arial" w:hAnsi="Arial" w:cs="Arial"/>
          <w:lang w:val="es-MX"/>
        </w:rPr>
        <w:t xml:space="preserve"> con número de teléfono 09998766543.</w:t>
      </w:r>
    </w:p>
    <w:p w:rsidR="00A72B1F" w:rsidRPr="00D100C8" w:rsidRDefault="00A72B1F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lang w:val="es-MX"/>
        </w:rPr>
      </w:pPr>
    </w:p>
    <w:p w:rsidR="00A403B4" w:rsidRPr="00D979F2" w:rsidRDefault="00A403B4" w:rsidP="00A72B1F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center"/>
        <w:rPr>
          <w:rFonts w:ascii="Arial" w:hAnsi="Arial" w:cs="Arial"/>
          <w:b/>
          <w:lang w:val="es-MX"/>
        </w:rPr>
      </w:pPr>
      <w:r w:rsidRPr="00D979F2">
        <w:rPr>
          <w:rFonts w:ascii="Arial" w:hAnsi="Arial" w:cs="Arial"/>
          <w:b/>
          <w:lang w:val="es-MX"/>
        </w:rPr>
        <w:t>RESEÑA HISTÓRICA.</w:t>
      </w:r>
    </w:p>
    <w:p w:rsidR="00A403B4" w:rsidRPr="00A72B1F" w:rsidRDefault="00A403B4" w:rsidP="00A72B1F">
      <w:pPr>
        <w:spacing w:line="360" w:lineRule="auto"/>
        <w:ind w:firstLine="900"/>
        <w:jc w:val="center"/>
        <w:rPr>
          <w:rFonts w:ascii="Arial" w:hAnsi="Arial" w:cs="Arial"/>
          <w:b/>
          <w:color w:val="000000"/>
          <w:u w:val="single"/>
          <w:bdr w:val="none" w:sz="0" w:space="0" w:color="auto" w:frame="1"/>
        </w:rPr>
      </w:pPr>
    </w:p>
    <w:p w:rsidR="00A403B4" w:rsidRDefault="00A72B1F" w:rsidP="00A72B1F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redacta de manera muy precisa la fecha de creación de la empresa y con qué fin iniciaron sus creadores. Por </w:t>
      </w:r>
      <w:r w:rsidR="00BB54E8">
        <w:rPr>
          <w:rFonts w:ascii="Arial" w:hAnsi="Arial" w:cs="Arial"/>
          <w:lang w:val="es-MX"/>
        </w:rPr>
        <w:t>ejm</w:t>
      </w:r>
      <w:r>
        <w:rPr>
          <w:rFonts w:ascii="Arial" w:hAnsi="Arial" w:cs="Arial"/>
          <w:lang w:val="es-MX"/>
        </w:rPr>
        <w:t>:</w:t>
      </w:r>
    </w:p>
    <w:p w:rsidR="00A72B1F" w:rsidRPr="00D100C8" w:rsidRDefault="00A72B1F" w:rsidP="00A72B1F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el mes de enero de mil novecientos noventa y nueve se creó el primer almacén de equipos informáticos en el sur de la ciudad, con el cual se daba mantenimiento a </w:t>
      </w:r>
      <w:r w:rsidR="002C5FED">
        <w:rPr>
          <w:rFonts w:ascii="Arial" w:hAnsi="Arial" w:cs="Arial"/>
          <w:lang w:val="es-MX"/>
        </w:rPr>
        <w:t>computadores</w:t>
      </w:r>
      <w:r>
        <w:rPr>
          <w:rFonts w:ascii="Arial" w:hAnsi="Arial" w:cs="Arial"/>
          <w:lang w:val="es-MX"/>
        </w:rPr>
        <w:t xml:space="preserve">, empezó esta empresa con dos socios, pasaron tres años y decidieron expandir su visión al vender computadores de paquete, y así hasta la actualidad diversificaron su stock con productos derivados de informática, con lo cual en la actualidad cuentan con una matriz en el centro de la ciudad  y </w:t>
      </w:r>
      <w:r w:rsidR="002C5FED">
        <w:rPr>
          <w:rFonts w:ascii="Arial" w:hAnsi="Arial" w:cs="Arial"/>
          <w:lang w:val="es-MX"/>
        </w:rPr>
        <w:t>d</w:t>
      </w:r>
      <w:r>
        <w:rPr>
          <w:rFonts w:ascii="Arial" w:hAnsi="Arial" w:cs="Arial"/>
          <w:lang w:val="es-MX"/>
        </w:rPr>
        <w:t>o</w:t>
      </w:r>
      <w:r w:rsidR="002C5FED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sucursales en diferentes puntos de la misma.</w:t>
      </w:r>
    </w:p>
    <w:p w:rsidR="00A403B4" w:rsidRPr="00D979F2" w:rsidRDefault="00A403B4" w:rsidP="00A403B4">
      <w:pPr>
        <w:spacing w:before="100" w:beforeAutospacing="1" w:after="100" w:afterAutospacing="1" w:line="360" w:lineRule="auto"/>
        <w:ind w:firstLine="900"/>
        <w:jc w:val="center"/>
        <w:rPr>
          <w:rFonts w:ascii="Arial" w:hAnsi="Arial" w:cs="Arial"/>
          <w:b/>
          <w:lang w:val="es-MX"/>
        </w:rPr>
      </w:pPr>
      <w:r w:rsidRPr="00D979F2">
        <w:rPr>
          <w:rFonts w:ascii="Arial" w:hAnsi="Arial" w:cs="Arial"/>
          <w:b/>
          <w:lang w:val="es-MX"/>
        </w:rPr>
        <w:t>MISIÓN:</w:t>
      </w:r>
    </w:p>
    <w:p w:rsidR="00A403B4" w:rsidRPr="00D100C8" w:rsidRDefault="00A403B4" w:rsidP="00A403B4">
      <w:pPr>
        <w:spacing w:before="100" w:beforeAutospacing="1" w:after="100" w:afterAutospacing="1" w:line="360" w:lineRule="auto"/>
        <w:ind w:firstLine="900"/>
        <w:jc w:val="both"/>
        <w:rPr>
          <w:rFonts w:ascii="Arial" w:hAnsi="Arial" w:cs="Arial"/>
          <w:lang w:val="es-MX"/>
        </w:rPr>
      </w:pPr>
      <w:r w:rsidRPr="00D100C8">
        <w:rPr>
          <w:rFonts w:ascii="Arial" w:hAnsi="Arial" w:cs="Arial"/>
          <w:lang w:val="es-MX"/>
        </w:rPr>
        <w:t xml:space="preserve">“Brindamos </w:t>
      </w:r>
      <w:r w:rsidR="00AF78CF">
        <w:rPr>
          <w:rFonts w:ascii="Arial" w:hAnsi="Arial" w:cs="Arial"/>
          <w:lang w:val="es-MX"/>
        </w:rPr>
        <w:t>asesoramiento en la compra de equipos informáticos y sus afines,</w:t>
      </w:r>
      <w:r w:rsidR="00F802BF">
        <w:rPr>
          <w:rFonts w:ascii="Arial" w:hAnsi="Arial" w:cs="Arial"/>
          <w:lang w:val="es-MX"/>
        </w:rPr>
        <w:t xml:space="preserve"> </w:t>
      </w:r>
      <w:r w:rsidR="00AF78CF">
        <w:rPr>
          <w:rFonts w:ascii="Arial" w:hAnsi="Arial" w:cs="Arial"/>
          <w:lang w:val="es-MX"/>
        </w:rPr>
        <w:t xml:space="preserve">tales como dispositivos complementarios y software requerido para su debido funcionamiento; también mantenimiento y soporte técnico, </w:t>
      </w:r>
      <w:r w:rsidRPr="00D100C8">
        <w:rPr>
          <w:rFonts w:ascii="Arial" w:hAnsi="Arial" w:cs="Arial"/>
          <w:lang w:val="es-MX"/>
        </w:rPr>
        <w:t>con responsabilidad social y profesionalismo”.</w:t>
      </w:r>
    </w:p>
    <w:p w:rsidR="00A403B4" w:rsidRPr="00D979F2" w:rsidRDefault="00A403B4" w:rsidP="00A403B4">
      <w:pPr>
        <w:spacing w:before="100" w:beforeAutospacing="1" w:after="100" w:afterAutospacing="1" w:line="360" w:lineRule="auto"/>
        <w:ind w:firstLine="900"/>
        <w:jc w:val="center"/>
        <w:rPr>
          <w:rFonts w:ascii="Arial" w:hAnsi="Arial" w:cs="Arial"/>
          <w:b/>
          <w:lang w:val="es-MX"/>
        </w:rPr>
      </w:pPr>
      <w:r w:rsidRPr="00D979F2">
        <w:rPr>
          <w:rFonts w:ascii="Arial" w:hAnsi="Arial" w:cs="Arial"/>
          <w:b/>
          <w:lang w:val="es-MX"/>
        </w:rPr>
        <w:t>VISIÓN:</w:t>
      </w:r>
    </w:p>
    <w:p w:rsidR="00A403B4" w:rsidRPr="00D100C8" w:rsidRDefault="00A403B4" w:rsidP="00FE1AAB">
      <w:pPr>
        <w:spacing w:before="100" w:beforeAutospacing="1" w:after="100" w:afterAutospacing="1" w:line="360" w:lineRule="auto"/>
        <w:ind w:firstLine="900"/>
        <w:jc w:val="both"/>
        <w:rPr>
          <w:rFonts w:ascii="Arial" w:hAnsi="Arial" w:cs="Arial"/>
          <w:lang w:val="es-MX"/>
        </w:rPr>
      </w:pPr>
      <w:r w:rsidRPr="00D100C8">
        <w:rPr>
          <w:rFonts w:ascii="Arial" w:hAnsi="Arial" w:cs="Arial"/>
          <w:lang w:val="es-MX"/>
        </w:rPr>
        <w:t xml:space="preserve">     Ser la </w:t>
      </w:r>
      <w:r w:rsidR="00C94338">
        <w:rPr>
          <w:rFonts w:ascii="Arial" w:hAnsi="Arial" w:cs="Arial"/>
          <w:lang w:val="es-MX"/>
        </w:rPr>
        <w:t>empresa</w:t>
      </w:r>
      <w:r w:rsidRPr="00D100C8">
        <w:rPr>
          <w:rFonts w:ascii="Arial" w:hAnsi="Arial" w:cs="Arial"/>
          <w:lang w:val="es-MX"/>
        </w:rPr>
        <w:t xml:space="preserve"> líder a nivel nacional, </w:t>
      </w:r>
      <w:r w:rsidR="00C94338">
        <w:rPr>
          <w:rFonts w:ascii="Arial" w:hAnsi="Arial" w:cs="Arial"/>
          <w:lang w:val="es-MX"/>
        </w:rPr>
        <w:t>en la venta y asesoramiento de equipos informáticos, ofreciendo a nuestro</w:t>
      </w:r>
      <w:r w:rsidRPr="00D100C8">
        <w:rPr>
          <w:rFonts w:ascii="Arial" w:hAnsi="Arial" w:cs="Arial"/>
          <w:lang w:val="es-MX"/>
        </w:rPr>
        <w:t>s usuarios plena satisfacción en el servicio prestado.</w:t>
      </w:r>
    </w:p>
    <w:p w:rsidR="00A403B4" w:rsidRPr="00D100C8" w:rsidRDefault="00A403B4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lang w:val="es-MX"/>
        </w:rPr>
      </w:pPr>
    </w:p>
    <w:p w:rsidR="00A403B4" w:rsidRDefault="00A403B4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b/>
          <w:lang w:val="es-MX"/>
        </w:rPr>
      </w:pPr>
    </w:p>
    <w:p w:rsidR="0009746E" w:rsidRDefault="0009746E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b/>
          <w:lang w:val="es-MX"/>
        </w:rPr>
      </w:pPr>
    </w:p>
    <w:p w:rsidR="0009746E" w:rsidRDefault="0009746E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b/>
          <w:lang w:val="es-MX"/>
        </w:rPr>
      </w:pPr>
    </w:p>
    <w:p w:rsidR="0009746E" w:rsidRPr="00D100C8" w:rsidRDefault="0009746E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b/>
          <w:lang w:val="es-MX"/>
        </w:rPr>
      </w:pPr>
    </w:p>
    <w:p w:rsidR="00A403B4" w:rsidRPr="00D979F2" w:rsidRDefault="00A403B4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s-MX"/>
        </w:rPr>
      </w:pPr>
      <w:r w:rsidRPr="00D979F2">
        <w:rPr>
          <w:rFonts w:ascii="Arial" w:hAnsi="Arial" w:cs="Arial"/>
          <w:b/>
          <w:lang w:val="es-MX"/>
        </w:rPr>
        <w:t>ESTRUCTURA ORGANIZACIONAL (ORGANIGRAMA).</w:t>
      </w:r>
    </w:p>
    <w:p w:rsidR="00A403B4" w:rsidRPr="00D100C8" w:rsidRDefault="00A403B4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lang w:val="es-MX"/>
        </w:rPr>
      </w:pPr>
    </w:p>
    <w:p w:rsidR="00A403B4" w:rsidRPr="00D100C8" w:rsidRDefault="00414F95" w:rsidP="00A403B4">
      <w:pPr>
        <w:ind w:firstLine="90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noProof/>
          <w:color w:val="800080"/>
          <w:u w:val="single"/>
          <w:lang w:val="es-ES" w:eastAsia="es-ES"/>
        </w:rPr>
        <mc:AlternateContent>
          <mc:Choice Requires="wps">
            <w:drawing>
              <wp:anchor distT="0" distB="0" distL="114299" distR="114299" simplePos="0" relativeHeight="251695616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2903220</wp:posOffset>
                </wp:positionV>
                <wp:extent cx="0" cy="342900"/>
                <wp:effectExtent l="0" t="0" r="19050" b="19050"/>
                <wp:wrapNone/>
                <wp:docPr id="5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1CB48" id="Line 45" o:spid="_x0000_s1026" style="position:absolute;z-index:251695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5pt,228.6pt" to="40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j2FA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" strokecolor="maroon"/>
            </w:pict>
          </mc:Fallback>
        </mc:AlternateContent>
      </w:r>
      <w:r>
        <w:rPr>
          <w:rFonts w:ascii="Arial" w:hAnsi="Arial" w:cs="Arial"/>
          <w:b/>
          <w:i/>
          <w:noProof/>
          <w:color w:val="800080"/>
          <w:u w:val="single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945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2903219</wp:posOffset>
                </wp:positionV>
                <wp:extent cx="4800600" cy="0"/>
                <wp:effectExtent l="0" t="0" r="19050" b="19050"/>
                <wp:wrapNone/>
                <wp:docPr id="5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21885" id="Line 44" o:spid="_x0000_s1026" style="position:absolute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228.6pt" to="405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" strokecolor="maroon"/>
            </w:pict>
          </mc:Fallback>
        </mc:AlternateContent>
      </w:r>
      <w:r>
        <w:rPr>
          <w:rFonts w:ascii="Arial" w:hAnsi="Arial" w:cs="Arial"/>
          <w:b/>
          <w:i/>
          <w:noProof/>
          <w:color w:val="800080"/>
          <w:u w:val="single"/>
          <w:lang w:val="es-ES" w:eastAsia="es-ES"/>
        </w:rPr>
        <mc:AlternateContent>
          <mc:Choice Requires="wps">
            <w:drawing>
              <wp:anchor distT="0" distB="0" distL="114299" distR="114299" simplePos="0" relativeHeight="251685376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2903220</wp:posOffset>
                </wp:positionV>
                <wp:extent cx="0" cy="342900"/>
                <wp:effectExtent l="0" t="0" r="19050" b="19050"/>
                <wp:wrapNone/>
                <wp:docPr id="5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1D923" id="Line 35" o:spid="_x0000_s1026" style="position:absolute;z-index:251685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9pt,228.6pt" to="279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QJFQ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" strokecolor="maroon"/>
            </w:pict>
          </mc:Fallback>
        </mc:AlternateContent>
      </w:r>
      <w:r>
        <w:rPr>
          <w:rFonts w:ascii="Arial" w:hAnsi="Arial" w:cs="Arial"/>
          <w:b/>
          <w:i/>
          <w:noProof/>
          <w:color w:val="80008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3246120</wp:posOffset>
                </wp:positionV>
                <wp:extent cx="1485900" cy="457200"/>
                <wp:effectExtent l="0" t="0" r="19050" b="19050"/>
                <wp:wrapNone/>
                <wp:docPr id="5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99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30" w:rsidRPr="008B1036" w:rsidRDefault="00270D30" w:rsidP="00A40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000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0080"/>
                              </w:rPr>
                              <w:t>REPARTIDORES/CHOFERES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51pt;margin-top:255.6pt;width:117pt;height:3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" strokecolor="blue">
                <v:fill color2="#f90" rotate="t" focusposition=".5,.5" focussize="" focus="100%" type="gradientRadial"/>
                <v:textbox>
                  <w:txbxContent>
                    <w:p w:rsidR="00270D30" w:rsidRPr="008B1036" w:rsidRDefault="00270D30" w:rsidP="00A403B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0008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800080"/>
                        </w:rPr>
                        <w:t>REPARTIDORES/CHOFERES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80008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3246120</wp:posOffset>
                </wp:positionV>
                <wp:extent cx="1485900" cy="457200"/>
                <wp:effectExtent l="0" t="0" r="19050" b="19050"/>
                <wp:wrapNone/>
                <wp:docPr id="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99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30" w:rsidRPr="008B1036" w:rsidRDefault="00270D30" w:rsidP="00A40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000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0080"/>
                              </w:rPr>
                              <w:t>SOPORTE TÉCNICO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225pt;margin-top:255.6pt;width:117pt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" strokecolor="blue">
                <v:fill color2="#f90" rotate="t" focusposition=".5,.5" focussize="" focus="100%" type="gradientRadial"/>
                <v:textbox>
                  <w:txbxContent>
                    <w:p w:rsidR="00270D30" w:rsidRPr="008B1036" w:rsidRDefault="00270D30" w:rsidP="00A403B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0008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800080"/>
                        </w:rPr>
                        <w:t>SOPORTE TÉCNICO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800080"/>
          <w:u w:val="single"/>
          <w:lang w:val="es-ES" w:eastAsia="es-ES"/>
        </w:rPr>
        <mc:AlternateContent>
          <mc:Choice Requires="wps">
            <w:drawing>
              <wp:anchor distT="0" distB="0" distL="114299" distR="114299" simplePos="0" relativeHeight="251687424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2903220</wp:posOffset>
                </wp:positionV>
                <wp:extent cx="0" cy="342900"/>
                <wp:effectExtent l="0" t="0" r="19050" b="19050"/>
                <wp:wrapNone/>
                <wp:docPr id="5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A1F18" id="Line 37" o:spid="_x0000_s1026" style="position:absolute;z-index:251687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228.6pt" to="162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IpFQ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" strokecolor="maroon"/>
            </w:pict>
          </mc:Fallback>
        </mc:AlternateContent>
      </w:r>
      <w:r>
        <w:rPr>
          <w:rFonts w:ascii="Arial" w:hAnsi="Arial" w:cs="Arial"/>
          <w:b/>
          <w:i/>
          <w:noProof/>
          <w:color w:val="80008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3246120</wp:posOffset>
                </wp:positionV>
                <wp:extent cx="1485900" cy="457200"/>
                <wp:effectExtent l="0" t="0" r="19050" b="19050"/>
                <wp:wrapNone/>
                <wp:docPr id="4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99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30" w:rsidRPr="004269A8" w:rsidRDefault="00270D30" w:rsidP="00A403B4">
                            <w:pPr>
                              <w:jc w:val="center"/>
                              <w:rPr>
                                <w:color w:val="8000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0080"/>
                              </w:rPr>
                              <w:t>VENDEDORES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99pt;margin-top:255.6pt;width:117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" strokecolor="blue">
                <v:fill color2="#f90" rotate="t" focusposition=".5,.5" focussize="" focus="100%" type="gradientRadial"/>
                <v:textbox>
                  <w:txbxContent>
                    <w:p w:rsidR="00270D30" w:rsidRPr="004269A8" w:rsidRDefault="00270D30" w:rsidP="00A403B4">
                      <w:pPr>
                        <w:jc w:val="center"/>
                        <w:rPr>
                          <w:color w:val="80008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800080"/>
                        </w:rPr>
                        <w:t>VENDEDORES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80008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3246120</wp:posOffset>
                </wp:positionV>
                <wp:extent cx="1485900" cy="457200"/>
                <wp:effectExtent l="0" t="0" r="19050" b="19050"/>
                <wp:wrapNone/>
                <wp:docPr id="4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99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30" w:rsidRPr="008B1036" w:rsidRDefault="00270D30" w:rsidP="00A40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00080"/>
                              </w:rPr>
                            </w:pPr>
                            <w:r w:rsidRPr="008B1036">
                              <w:rPr>
                                <w:rFonts w:ascii="Arial" w:hAnsi="Arial" w:cs="Arial"/>
                                <w:b/>
                                <w:i/>
                                <w:color w:val="800080"/>
                              </w:rPr>
                              <w:t>CAJEROS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-27pt;margin-top:255.6pt;width:117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" strokecolor="blue">
                <v:fill color2="#f90" rotate="t" focusposition=".5,.5" focussize="" focus="100%" type="gradientRadial"/>
                <v:textbox>
                  <w:txbxContent>
                    <w:p w:rsidR="00270D30" w:rsidRPr="008B1036" w:rsidRDefault="00270D30" w:rsidP="00A403B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00080"/>
                        </w:rPr>
                      </w:pPr>
                      <w:r w:rsidRPr="008B1036">
                        <w:rPr>
                          <w:rFonts w:ascii="Arial" w:hAnsi="Arial" w:cs="Arial"/>
                          <w:b/>
                          <w:i/>
                          <w:color w:val="800080"/>
                        </w:rPr>
                        <w:t>CAJEROS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800080"/>
          <w:u w:val="single"/>
          <w:lang w:val="es-ES" w:eastAsia="es-ES"/>
        </w:rPr>
        <mc:AlternateContent>
          <mc:Choice Requires="wps">
            <w:drawing>
              <wp:anchor distT="0" distB="0" distL="114299" distR="114299" simplePos="0" relativeHeight="251686400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2903220</wp:posOffset>
                </wp:positionV>
                <wp:extent cx="0" cy="342900"/>
                <wp:effectExtent l="0" t="0" r="19050" b="19050"/>
                <wp:wrapNone/>
                <wp:docPr id="4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AADCE" id="Line 36" o:spid="_x0000_s1026" style="position:absolute;z-index:25168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pt,228.6pt" to="27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59FQ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" strokecolor="maroon"/>
            </w:pict>
          </mc:Fallback>
        </mc:AlternateContent>
      </w:r>
      <w:r>
        <w:rPr>
          <w:rFonts w:ascii="Arial" w:hAnsi="Arial" w:cs="Arial"/>
          <w:b/>
          <w:i/>
          <w:noProof/>
          <w:color w:val="800080"/>
          <w:u w:val="single"/>
          <w:lang w:val="es-ES" w:eastAsia="es-ES"/>
        </w:rPr>
        <mc:AlternateContent>
          <mc:Choice Requires="wps">
            <w:drawing>
              <wp:anchor distT="0" distB="0" distL="114299" distR="114299" simplePos="0" relativeHeight="251693568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1760220</wp:posOffset>
                </wp:positionV>
                <wp:extent cx="0" cy="1143000"/>
                <wp:effectExtent l="0" t="0" r="19050" b="19050"/>
                <wp:wrapNone/>
                <wp:docPr id="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C886D" id="Line 43" o:spid="_x0000_s1026" style="position:absolute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138.6pt" to="207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" strokecolor="maroon"/>
            </w:pict>
          </mc:Fallback>
        </mc:AlternateContent>
      </w:r>
      <w:r>
        <w:rPr>
          <w:rFonts w:ascii="Arial" w:hAnsi="Arial" w:cs="Arial"/>
          <w:b/>
          <w:i/>
          <w:noProof/>
          <w:color w:val="800080"/>
          <w:u w:val="single"/>
          <w:lang w:val="es-ES" w:eastAsia="es-ES"/>
        </w:rPr>
        <mc:AlternateContent>
          <mc:Choice Requires="wps">
            <w:drawing>
              <wp:anchor distT="0" distB="0" distL="114299" distR="114299" simplePos="0" relativeHeight="251688448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1417320</wp:posOffset>
                </wp:positionV>
                <wp:extent cx="0" cy="342900"/>
                <wp:effectExtent l="0" t="0" r="19050" b="19050"/>
                <wp:wrapNone/>
                <wp:docPr id="4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AD79F" id="Line 38" o:spid="_x0000_s1026" style="position:absolute;z-index:25168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111.6pt" to="207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UmFQ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" strokecolor="maroon"/>
            </w:pict>
          </mc:Fallback>
        </mc:AlternateContent>
      </w:r>
      <w:r>
        <w:rPr>
          <w:rFonts w:ascii="Arial" w:hAnsi="Arial" w:cs="Arial"/>
          <w:b/>
          <w:i/>
          <w:noProof/>
          <w:color w:val="80008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2103120</wp:posOffset>
                </wp:positionV>
                <wp:extent cx="1485900" cy="457200"/>
                <wp:effectExtent l="0" t="0" r="19050" b="19050"/>
                <wp:wrapNone/>
                <wp:docPr id="4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99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30" w:rsidRPr="008B1036" w:rsidRDefault="00270D30" w:rsidP="00A40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000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0080"/>
                              </w:rPr>
                              <w:t>JEFE DE BODEGA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-9pt;margin-top:165.6pt;width:117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" strokecolor="blue">
                <v:fill color2="#f90" rotate="t" focusposition=".5,.5" focussize="" focus="100%" type="gradientRadial"/>
                <v:textbox>
                  <w:txbxContent>
                    <w:p w:rsidR="00270D30" w:rsidRPr="008B1036" w:rsidRDefault="00270D30" w:rsidP="00A403B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0008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800080"/>
                        </w:rPr>
                        <w:t>JEFE DE BODEGA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800080"/>
          <w:u w:val="single"/>
          <w:lang w:val="es-ES" w:eastAsia="es-ES"/>
        </w:rPr>
        <mc:AlternateContent>
          <mc:Choice Requires="wps">
            <w:drawing>
              <wp:anchor distT="0" distB="0" distL="114299" distR="114299" simplePos="0" relativeHeight="251684352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617220</wp:posOffset>
                </wp:positionV>
                <wp:extent cx="0" cy="342900"/>
                <wp:effectExtent l="0" t="0" r="19050" b="19050"/>
                <wp:wrapNone/>
                <wp:docPr id="4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CB015" id="Line 34" o:spid="_x0000_s1026" style="position:absolute;z-index:25168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48.6pt" to="207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0rFA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" strokecolor="maroon"/>
            </w:pict>
          </mc:Fallback>
        </mc:AlternateContent>
      </w:r>
      <w:r>
        <w:rPr>
          <w:rFonts w:ascii="Arial" w:hAnsi="Arial" w:cs="Arial"/>
          <w:b/>
          <w:i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160020</wp:posOffset>
                </wp:positionV>
                <wp:extent cx="1485900" cy="457200"/>
                <wp:effectExtent l="0" t="0" r="19050" b="19050"/>
                <wp:wrapNone/>
                <wp:docPr id="4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99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30" w:rsidRPr="008B1036" w:rsidRDefault="00270D30" w:rsidP="00A40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000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0080"/>
                              </w:rPr>
                              <w:t>GERENTE</w:t>
                            </w:r>
                            <w:r w:rsidRPr="008B1036">
                              <w:rPr>
                                <w:rFonts w:ascii="Arial" w:hAnsi="Arial" w:cs="Arial"/>
                                <w:b/>
                                <w:i/>
                                <w:color w:val="800080"/>
                              </w:rPr>
                              <w:t xml:space="preserve"> G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0080"/>
                              </w:rPr>
                              <w:t>E</w:t>
                            </w:r>
                            <w:r w:rsidRPr="008B1036">
                              <w:rPr>
                                <w:rFonts w:ascii="Arial" w:hAnsi="Arial" w:cs="Arial"/>
                                <w:b/>
                                <w:i/>
                                <w:color w:val="80008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0080"/>
                              </w:rPr>
                              <w:t>E</w:t>
                            </w:r>
                            <w:r w:rsidRPr="008B1036">
                              <w:rPr>
                                <w:rFonts w:ascii="Arial" w:hAnsi="Arial" w:cs="Arial"/>
                                <w:b/>
                                <w:i/>
                                <w:color w:val="800080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00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2in;margin-top:12.6pt;width:117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" strokecolor="blue">
                <v:fill color2="#f90" rotate="t" focusposition=".5,.5" focussize="" focus="100%" type="gradientRadial"/>
                <v:textbox>
                  <w:txbxContent>
                    <w:p w:rsidR="00270D30" w:rsidRPr="008B1036" w:rsidRDefault="00270D30" w:rsidP="00A403B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0008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800080"/>
                        </w:rPr>
                        <w:t>GERENTE</w:t>
                      </w:r>
                      <w:r w:rsidRPr="008B1036">
                        <w:rPr>
                          <w:rFonts w:ascii="Arial" w:hAnsi="Arial" w:cs="Arial"/>
                          <w:b/>
                          <w:i/>
                          <w:color w:val="800080"/>
                        </w:rPr>
                        <w:t xml:space="preserve"> G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0080"/>
                        </w:rPr>
                        <w:t>E</w:t>
                      </w:r>
                      <w:r w:rsidRPr="008B1036">
                        <w:rPr>
                          <w:rFonts w:ascii="Arial" w:hAnsi="Arial" w:cs="Arial"/>
                          <w:b/>
                          <w:i/>
                          <w:color w:val="800080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0080"/>
                        </w:rPr>
                        <w:t>E</w:t>
                      </w:r>
                      <w:r w:rsidRPr="008B1036">
                        <w:rPr>
                          <w:rFonts w:ascii="Arial" w:hAnsi="Arial" w:cs="Arial"/>
                          <w:b/>
                          <w:i/>
                          <w:color w:val="800080"/>
                        </w:rPr>
                        <w:t>RA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008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800080"/>
          <w:u w:val="single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915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1760219</wp:posOffset>
                </wp:positionV>
                <wp:extent cx="4114800" cy="0"/>
                <wp:effectExtent l="0" t="0" r="19050" b="19050"/>
                <wp:wrapNone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11A92" id="Line 41" o:spid="_x0000_s1026" style="position:absolute;z-index:25169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38.6pt" to="378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XqWFQ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" strokecolor="maroon"/>
            </w:pict>
          </mc:Fallback>
        </mc:AlternateContent>
      </w:r>
      <w:r>
        <w:rPr>
          <w:rFonts w:ascii="Arial" w:hAnsi="Arial" w:cs="Arial"/>
          <w:b/>
          <w:i/>
          <w:noProof/>
          <w:color w:val="800080"/>
          <w:u w:val="single"/>
          <w:lang w:val="es-ES" w:eastAsia="es-ES"/>
        </w:rPr>
        <mc:AlternateContent>
          <mc:Choice Requires="wps">
            <w:drawing>
              <wp:anchor distT="0" distB="0" distL="114299" distR="114299" simplePos="0" relativeHeight="251689472" behindDoc="0" locked="0" layoutInCell="1" allowOverlap="1">
                <wp:simplePos x="0" y="0"/>
                <wp:positionH relativeFrom="column">
                  <wp:posOffset>4800599</wp:posOffset>
                </wp:positionH>
                <wp:positionV relativeFrom="paragraph">
                  <wp:posOffset>1760220</wp:posOffset>
                </wp:positionV>
                <wp:extent cx="0" cy="342900"/>
                <wp:effectExtent l="0" t="0" r="19050" b="19050"/>
                <wp:wrapNone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E96EF" id="Line 39" o:spid="_x0000_s1026" style="position:absolute;z-index:251689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pt,138.6pt" to="378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GWFA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" strokecolor="maroon"/>
            </w:pict>
          </mc:Fallback>
        </mc:AlternateContent>
      </w:r>
      <w:r>
        <w:rPr>
          <w:rFonts w:ascii="Arial" w:hAnsi="Arial" w:cs="Arial"/>
          <w:b/>
          <w:i/>
          <w:noProof/>
          <w:color w:val="800080"/>
          <w:u w:val="single"/>
          <w:lang w:val="es-ES" w:eastAsia="es-ES"/>
        </w:rPr>
        <mc:AlternateContent>
          <mc:Choice Requires="wps">
            <w:drawing>
              <wp:anchor distT="4294967295" distB="4294967295" distL="114299" distR="114299" simplePos="0" relativeHeight="251692544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1714499</wp:posOffset>
                </wp:positionV>
                <wp:extent cx="0" cy="0"/>
                <wp:effectExtent l="0" t="0" r="0" b="0"/>
                <wp:wrapNone/>
                <wp:docPr id="3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80763" id="Line 42" o:spid="_x0000_s1026" style="position:absolute;z-index:2516925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9pt,135pt" to="189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2jDQIAACQ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"/>
            </w:pict>
          </mc:Fallback>
        </mc:AlternateContent>
      </w:r>
    </w:p>
    <w:p w:rsidR="00A403B4" w:rsidRPr="00D100C8" w:rsidRDefault="00A403B4" w:rsidP="00A403B4">
      <w:pPr>
        <w:tabs>
          <w:tab w:val="left" w:pos="204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lang w:val="es-MX"/>
        </w:rPr>
      </w:pPr>
    </w:p>
    <w:p w:rsidR="00A403B4" w:rsidRPr="00D100C8" w:rsidRDefault="00A403B4" w:rsidP="00A403B4">
      <w:pPr>
        <w:spacing w:line="360" w:lineRule="auto"/>
        <w:ind w:firstLine="900"/>
        <w:jc w:val="center"/>
        <w:rPr>
          <w:rFonts w:ascii="Arial" w:hAnsi="Arial" w:cs="Arial"/>
          <w:lang w:val="es-MX"/>
        </w:rPr>
      </w:pPr>
    </w:p>
    <w:p w:rsidR="00A403B4" w:rsidRPr="00D100C8" w:rsidRDefault="00A403B4" w:rsidP="00A403B4">
      <w:pPr>
        <w:spacing w:line="360" w:lineRule="auto"/>
        <w:ind w:firstLine="900"/>
        <w:jc w:val="center"/>
        <w:rPr>
          <w:rFonts w:ascii="Arial" w:hAnsi="Arial" w:cs="Arial"/>
          <w:lang w:val="es-MX"/>
        </w:rPr>
      </w:pPr>
    </w:p>
    <w:p w:rsidR="00A403B4" w:rsidRPr="00D100C8" w:rsidRDefault="00414F95" w:rsidP="00A403B4">
      <w:pPr>
        <w:spacing w:line="360" w:lineRule="auto"/>
        <w:ind w:firstLine="90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i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-3810</wp:posOffset>
                </wp:positionV>
                <wp:extent cx="1615440" cy="457200"/>
                <wp:effectExtent l="0" t="0" r="22860" b="19050"/>
                <wp:wrapNone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99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30" w:rsidRDefault="00270D30" w:rsidP="006E0E9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0080"/>
                              </w:rPr>
                              <w:t>ADMINISTRADOR 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2in;margin-top:-.3pt;width:127.2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" strokecolor="blue">
                <v:fill color2="#f90" rotate="t" focusposition=".5,.5" focussize="" focus="100%" type="gradientRadial"/>
                <v:textbox>
                  <w:txbxContent>
                    <w:p w:rsidR="00270D30" w:rsidRDefault="00270D30" w:rsidP="006E0E9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800080"/>
                        </w:rPr>
                        <w:t>ADMINISTRADOR FINANCIERO</w:t>
                      </w:r>
                    </w:p>
                  </w:txbxContent>
                </v:textbox>
              </v:shape>
            </w:pict>
          </mc:Fallback>
        </mc:AlternateContent>
      </w:r>
    </w:p>
    <w:p w:rsidR="00A403B4" w:rsidRPr="00D100C8" w:rsidRDefault="00A403B4" w:rsidP="00A403B4">
      <w:pPr>
        <w:spacing w:line="360" w:lineRule="auto"/>
        <w:ind w:firstLine="900"/>
        <w:jc w:val="center"/>
        <w:rPr>
          <w:rFonts w:ascii="Arial" w:hAnsi="Arial" w:cs="Arial"/>
          <w:lang w:val="es-MX"/>
        </w:rPr>
      </w:pPr>
    </w:p>
    <w:p w:rsidR="00A403B4" w:rsidRPr="00D100C8" w:rsidRDefault="00A403B4" w:rsidP="00A403B4">
      <w:pPr>
        <w:spacing w:line="360" w:lineRule="auto"/>
        <w:ind w:firstLine="900"/>
        <w:jc w:val="center"/>
        <w:rPr>
          <w:rFonts w:ascii="Arial" w:hAnsi="Arial" w:cs="Arial"/>
          <w:lang w:val="es-MX"/>
        </w:rPr>
      </w:pPr>
    </w:p>
    <w:p w:rsidR="00A403B4" w:rsidRPr="00D100C8" w:rsidRDefault="00414F95" w:rsidP="00A403B4">
      <w:pPr>
        <w:spacing w:line="360" w:lineRule="auto"/>
        <w:ind w:firstLine="90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i/>
          <w:noProof/>
          <w:color w:val="800080"/>
          <w:u w:val="single"/>
          <w:lang w:val="es-ES" w:eastAsia="es-ES"/>
        </w:rPr>
        <mc:AlternateContent>
          <mc:Choice Requires="wps">
            <w:drawing>
              <wp:anchor distT="0" distB="0" distL="114299" distR="114299" simplePos="0" relativeHeight="251690496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7620</wp:posOffset>
                </wp:positionV>
                <wp:extent cx="0" cy="342900"/>
                <wp:effectExtent l="0" t="0" r="19050" b="19050"/>
                <wp:wrapNone/>
                <wp:docPr id="3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719EE" id="Line 40" o:spid="_x0000_s1026" style="position:absolute;z-index:25169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.6pt" to="5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XvFQ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" strokecolor="maroon"/>
            </w:pict>
          </mc:Fallback>
        </mc:AlternateContent>
      </w:r>
    </w:p>
    <w:p w:rsidR="00A403B4" w:rsidRPr="00D100C8" w:rsidRDefault="00414F95" w:rsidP="00A403B4">
      <w:pPr>
        <w:spacing w:line="360" w:lineRule="auto"/>
        <w:ind w:firstLine="90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i/>
          <w:noProof/>
          <w:color w:val="80008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87630</wp:posOffset>
                </wp:positionV>
                <wp:extent cx="1640840" cy="379730"/>
                <wp:effectExtent l="0" t="0" r="16510" b="20320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3797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99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30" w:rsidRPr="008B1036" w:rsidRDefault="00270D30" w:rsidP="00A403B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color w:val="8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0080"/>
                                <w:sz w:val="23"/>
                                <w:szCs w:val="23"/>
                              </w:rPr>
                              <w:t>JEFE DE TÉCNICOS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315pt;margin-top:6.9pt;width:129.2pt;height:29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" strokecolor="blue">
                <v:fill color2="#f90" rotate="t" focusposition=".5,.5" focussize="" focus="100%" type="gradientRadial"/>
                <v:textbox>
                  <w:txbxContent>
                    <w:p w:rsidR="00270D30" w:rsidRPr="008B1036" w:rsidRDefault="00270D30" w:rsidP="00A403B4">
                      <w:pPr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color w:val="80008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800080"/>
                          <w:sz w:val="23"/>
                          <w:szCs w:val="23"/>
                        </w:rPr>
                        <w:t>JEFE DE TÉCNICOS</w:t>
                      </w:r>
                    </w:p>
                  </w:txbxContent>
                </v:textbox>
              </v:shape>
            </w:pict>
          </mc:Fallback>
        </mc:AlternateContent>
      </w:r>
    </w:p>
    <w:p w:rsidR="00A403B4" w:rsidRPr="00D100C8" w:rsidRDefault="00A403B4" w:rsidP="00A403B4">
      <w:pPr>
        <w:spacing w:line="360" w:lineRule="auto"/>
        <w:ind w:firstLine="900"/>
        <w:jc w:val="center"/>
        <w:rPr>
          <w:rFonts w:ascii="Arial" w:hAnsi="Arial" w:cs="Arial"/>
          <w:lang w:val="es-MX"/>
        </w:rPr>
      </w:pPr>
    </w:p>
    <w:p w:rsidR="00A403B4" w:rsidRPr="00D100C8" w:rsidRDefault="00A403B4" w:rsidP="00A403B4">
      <w:pPr>
        <w:spacing w:line="360" w:lineRule="auto"/>
        <w:ind w:firstLine="900"/>
        <w:jc w:val="center"/>
        <w:rPr>
          <w:rFonts w:ascii="Arial" w:hAnsi="Arial" w:cs="Arial"/>
          <w:lang w:val="es-MX"/>
        </w:rPr>
      </w:pPr>
    </w:p>
    <w:p w:rsidR="00A403B4" w:rsidRPr="00D100C8" w:rsidRDefault="00A403B4" w:rsidP="00A403B4">
      <w:pPr>
        <w:spacing w:line="360" w:lineRule="auto"/>
        <w:ind w:firstLine="900"/>
        <w:jc w:val="center"/>
        <w:rPr>
          <w:rFonts w:ascii="Arial" w:hAnsi="Arial" w:cs="Arial"/>
          <w:lang w:val="es-MX"/>
        </w:rPr>
      </w:pPr>
    </w:p>
    <w:p w:rsidR="00A403B4" w:rsidRPr="00D100C8" w:rsidRDefault="00A403B4" w:rsidP="00A403B4">
      <w:pPr>
        <w:spacing w:line="360" w:lineRule="auto"/>
        <w:ind w:firstLine="900"/>
        <w:jc w:val="center"/>
        <w:rPr>
          <w:rFonts w:ascii="Arial" w:hAnsi="Arial" w:cs="Arial"/>
          <w:lang w:val="es-MX"/>
        </w:rPr>
      </w:pPr>
    </w:p>
    <w:p w:rsidR="00A403B4" w:rsidRPr="00D100C8" w:rsidRDefault="00A403B4" w:rsidP="00A403B4">
      <w:pPr>
        <w:spacing w:line="360" w:lineRule="auto"/>
        <w:ind w:firstLine="900"/>
        <w:jc w:val="center"/>
        <w:rPr>
          <w:rFonts w:ascii="Arial" w:hAnsi="Arial" w:cs="Arial"/>
          <w:lang w:val="es-MX"/>
        </w:rPr>
      </w:pPr>
    </w:p>
    <w:p w:rsidR="00A403B4" w:rsidRPr="00D100C8" w:rsidRDefault="00A403B4" w:rsidP="00A403B4">
      <w:pPr>
        <w:spacing w:line="360" w:lineRule="auto"/>
        <w:ind w:firstLine="900"/>
        <w:jc w:val="center"/>
        <w:rPr>
          <w:rFonts w:ascii="Arial" w:hAnsi="Arial" w:cs="Arial"/>
          <w:lang w:val="es-MX"/>
        </w:rPr>
      </w:pPr>
    </w:p>
    <w:p w:rsidR="00A403B4" w:rsidRDefault="00A403B4" w:rsidP="00A403B4">
      <w:pPr>
        <w:spacing w:line="360" w:lineRule="auto"/>
        <w:ind w:firstLine="900"/>
        <w:jc w:val="center"/>
        <w:rPr>
          <w:rFonts w:ascii="Arial" w:hAnsi="Arial" w:cs="Arial"/>
          <w:i/>
          <w:u w:val="single"/>
          <w:lang w:val="es-MX"/>
        </w:rPr>
      </w:pPr>
    </w:p>
    <w:p w:rsidR="009E6AD8" w:rsidRDefault="009E6AD8" w:rsidP="00A403B4">
      <w:pPr>
        <w:spacing w:line="360" w:lineRule="auto"/>
        <w:ind w:firstLine="900"/>
        <w:jc w:val="center"/>
        <w:rPr>
          <w:rFonts w:ascii="Arial" w:hAnsi="Arial" w:cs="Arial"/>
          <w:i/>
          <w:u w:val="single"/>
          <w:lang w:val="es-MX"/>
        </w:rPr>
      </w:pPr>
    </w:p>
    <w:p w:rsidR="009E6AD8" w:rsidRPr="00D70A9E" w:rsidRDefault="009E6AD8" w:rsidP="00A403B4">
      <w:pPr>
        <w:spacing w:line="360" w:lineRule="auto"/>
        <w:ind w:firstLine="900"/>
        <w:jc w:val="center"/>
        <w:rPr>
          <w:rFonts w:ascii="Arial" w:hAnsi="Arial" w:cs="Arial"/>
          <w:i/>
          <w:u w:val="single"/>
          <w:lang w:val="es-MX"/>
        </w:rPr>
      </w:pPr>
    </w:p>
    <w:p w:rsidR="00A403B4" w:rsidRPr="00D979F2" w:rsidRDefault="00D979F2" w:rsidP="00A403B4">
      <w:pPr>
        <w:spacing w:line="360" w:lineRule="auto"/>
        <w:ind w:firstLine="900"/>
        <w:jc w:val="center"/>
        <w:rPr>
          <w:rFonts w:ascii="Arial" w:hAnsi="Arial" w:cs="Arial"/>
          <w:b/>
          <w:lang w:val="es-MX"/>
        </w:rPr>
      </w:pPr>
      <w:r w:rsidRPr="00D979F2">
        <w:rPr>
          <w:rFonts w:ascii="Arial" w:hAnsi="Arial" w:cs="Arial"/>
          <w:b/>
          <w:lang w:val="es-MX"/>
        </w:rPr>
        <w:t>ACTIVIDAD SOCIAL DE LA EMPRESA.</w:t>
      </w:r>
    </w:p>
    <w:p w:rsidR="00A403B4" w:rsidRPr="009600B1" w:rsidRDefault="00A403B4" w:rsidP="00904484">
      <w:pPr>
        <w:numPr>
          <w:ilvl w:val="0"/>
          <w:numId w:val="12"/>
        </w:numPr>
        <w:tabs>
          <w:tab w:val="clear" w:pos="720"/>
          <w:tab w:val="num" w:pos="540"/>
          <w:tab w:val="left" w:pos="1080"/>
        </w:tabs>
        <w:suppressAutoHyphens w:val="0"/>
        <w:spacing w:before="100" w:beforeAutospacing="1" w:after="100" w:afterAutospacing="1" w:line="360" w:lineRule="auto"/>
        <w:ind w:left="0" w:firstLine="900"/>
        <w:jc w:val="both"/>
        <w:rPr>
          <w:rFonts w:ascii="Arial" w:hAnsi="Arial" w:cs="Arial"/>
          <w:b/>
          <w:lang w:val="es-MX"/>
        </w:rPr>
      </w:pPr>
      <w:r w:rsidRPr="009600B1">
        <w:rPr>
          <w:rFonts w:ascii="Arial" w:hAnsi="Arial" w:cs="Arial"/>
          <w:bCs/>
          <w:color w:val="000000"/>
        </w:rPr>
        <w:t>Com</w:t>
      </w:r>
      <w:r w:rsidR="009600B1" w:rsidRPr="009600B1">
        <w:rPr>
          <w:rFonts w:ascii="Arial" w:hAnsi="Arial" w:cs="Arial"/>
          <w:bCs/>
          <w:color w:val="000000"/>
        </w:rPr>
        <w:t>pra</w:t>
      </w:r>
      <w:r w:rsidR="009600B1">
        <w:rPr>
          <w:rFonts w:ascii="Arial" w:hAnsi="Arial" w:cs="Arial"/>
          <w:bCs/>
          <w:color w:val="000000"/>
        </w:rPr>
        <w:t xml:space="preserve"> y Venta</w:t>
      </w:r>
      <w:r w:rsidR="009600B1" w:rsidRPr="009600B1">
        <w:rPr>
          <w:rFonts w:ascii="Arial" w:hAnsi="Arial" w:cs="Arial"/>
          <w:bCs/>
          <w:color w:val="000000"/>
        </w:rPr>
        <w:t xml:space="preserve"> de equipos informáticos nuevos.</w:t>
      </w:r>
    </w:p>
    <w:p w:rsidR="009600B1" w:rsidRDefault="009600B1" w:rsidP="009600B1">
      <w:pPr>
        <w:numPr>
          <w:ilvl w:val="0"/>
          <w:numId w:val="12"/>
        </w:numPr>
        <w:tabs>
          <w:tab w:val="clear" w:pos="720"/>
          <w:tab w:val="num" w:pos="540"/>
          <w:tab w:val="left" w:pos="1080"/>
        </w:tabs>
        <w:suppressAutoHyphens w:val="0"/>
        <w:spacing w:before="100" w:beforeAutospacing="1" w:after="100" w:afterAutospacing="1" w:line="360" w:lineRule="auto"/>
        <w:ind w:left="0"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Compra y </w:t>
      </w:r>
      <w:r w:rsidRPr="009600B1">
        <w:rPr>
          <w:rFonts w:ascii="Arial" w:hAnsi="Arial" w:cs="Arial"/>
          <w:lang w:val="es-MX"/>
        </w:rPr>
        <w:t>Venta</w:t>
      </w:r>
      <w:r>
        <w:rPr>
          <w:rFonts w:ascii="Arial" w:hAnsi="Arial" w:cs="Arial"/>
          <w:lang w:val="es-MX"/>
        </w:rPr>
        <w:t xml:space="preserve"> de accesorios para el computador, tales como dispositivos y mueble respectivo.</w:t>
      </w:r>
    </w:p>
    <w:p w:rsidR="009600B1" w:rsidRPr="009600B1" w:rsidRDefault="009600B1" w:rsidP="009600B1">
      <w:pPr>
        <w:numPr>
          <w:ilvl w:val="0"/>
          <w:numId w:val="12"/>
        </w:numPr>
        <w:tabs>
          <w:tab w:val="clear" w:pos="720"/>
          <w:tab w:val="num" w:pos="540"/>
          <w:tab w:val="left" w:pos="1080"/>
        </w:tabs>
        <w:suppressAutoHyphens w:val="0"/>
        <w:spacing w:before="100" w:beforeAutospacing="1" w:after="100" w:afterAutospacing="1" w:line="360" w:lineRule="auto"/>
        <w:ind w:left="0" w:firstLine="900"/>
        <w:jc w:val="both"/>
        <w:rPr>
          <w:rFonts w:ascii="Arial" w:hAnsi="Arial" w:cs="Arial"/>
          <w:lang w:val="es-MX"/>
        </w:rPr>
      </w:pPr>
      <w:r w:rsidRPr="009600B1">
        <w:rPr>
          <w:rFonts w:ascii="Arial" w:hAnsi="Arial" w:cs="Arial"/>
          <w:bCs/>
          <w:color w:val="000000"/>
        </w:rPr>
        <w:t>Compra</w:t>
      </w:r>
      <w:r>
        <w:rPr>
          <w:rFonts w:ascii="Arial" w:hAnsi="Arial" w:cs="Arial"/>
          <w:bCs/>
          <w:color w:val="000000"/>
        </w:rPr>
        <w:t xml:space="preserve"> y Venta de software tales como sistemas operativos, aplicaciones, antivirus, bases de datos, etc.</w:t>
      </w:r>
    </w:p>
    <w:p w:rsidR="009600B1" w:rsidRPr="009600B1" w:rsidRDefault="009600B1" w:rsidP="009600B1">
      <w:pPr>
        <w:numPr>
          <w:ilvl w:val="0"/>
          <w:numId w:val="12"/>
        </w:numPr>
        <w:tabs>
          <w:tab w:val="clear" w:pos="720"/>
          <w:tab w:val="num" w:pos="540"/>
          <w:tab w:val="left" w:pos="1080"/>
        </w:tabs>
        <w:suppressAutoHyphens w:val="0"/>
        <w:spacing w:before="100" w:beforeAutospacing="1" w:after="100" w:afterAutospacing="1" w:line="360" w:lineRule="auto"/>
        <w:ind w:left="0"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Cs/>
          <w:color w:val="000000"/>
        </w:rPr>
        <w:t>Soporte técnico a los clientes.</w:t>
      </w:r>
    </w:p>
    <w:p w:rsidR="00904484" w:rsidRDefault="00904484" w:rsidP="009E6AD8">
      <w:pPr>
        <w:tabs>
          <w:tab w:val="left" w:pos="1080"/>
        </w:tabs>
        <w:suppressAutoHyphens w:val="0"/>
        <w:spacing w:before="100" w:beforeAutospacing="1" w:after="100" w:afterAutospacing="1" w:line="360" w:lineRule="auto"/>
        <w:ind w:left="900"/>
        <w:jc w:val="both"/>
        <w:rPr>
          <w:rFonts w:ascii="Arial" w:hAnsi="Arial" w:cs="Arial"/>
          <w:lang w:val="es-MX"/>
        </w:rPr>
        <w:sectPr w:rsidR="00904484" w:rsidSect="00904484">
          <w:pgSz w:w="11907" w:h="16839" w:code="9"/>
          <w:pgMar w:top="1639" w:right="1701" w:bottom="1418" w:left="1701" w:header="709" w:footer="709" w:gutter="0"/>
          <w:pgNumType w:start="4"/>
          <w:cols w:space="708"/>
          <w:titlePg/>
          <w:docGrid w:linePitch="360"/>
        </w:sectPr>
      </w:pPr>
    </w:p>
    <w:p w:rsidR="009600B1" w:rsidRPr="009600B1" w:rsidRDefault="009600B1" w:rsidP="00904484">
      <w:pPr>
        <w:tabs>
          <w:tab w:val="left" w:pos="1080"/>
        </w:tabs>
        <w:suppressAutoHyphens w:val="0"/>
        <w:spacing w:before="100" w:beforeAutospacing="1" w:after="100" w:afterAutospacing="1" w:line="360" w:lineRule="auto"/>
        <w:ind w:left="900"/>
        <w:jc w:val="both"/>
        <w:rPr>
          <w:rFonts w:ascii="Arial" w:hAnsi="Arial" w:cs="Arial"/>
          <w:lang w:val="es-MX"/>
        </w:rPr>
      </w:pPr>
    </w:p>
    <w:p w:rsidR="00A403B4" w:rsidRDefault="00A403B4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F34CC1" w:rsidRDefault="00F34CC1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F34CC1" w:rsidRDefault="00F34CC1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F34CC1" w:rsidRDefault="00F34CC1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C8549B" w:rsidRDefault="00C8549B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C8549B" w:rsidRDefault="00C8549B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C8549B" w:rsidRDefault="00C8549B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C8549B" w:rsidRDefault="00C8549B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C8549B" w:rsidRDefault="00C8549B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A403B4" w:rsidRDefault="00414F95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color w:val="FF6600"/>
          <w:lang w:val="es-ES" w:eastAsia="es-ES"/>
        </w:rPr>
        <mc:AlternateContent>
          <mc:Choice Requires="wps">
            <w:drawing>
              <wp:inline distT="0" distB="0" distL="0" distR="0">
                <wp:extent cx="2517775" cy="439420"/>
                <wp:effectExtent l="9525" t="9525" r="66675" b="9525"/>
                <wp:docPr id="5" name="WordArt 2" descr="Mármol blan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7775" cy="4394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4F95" w:rsidRPr="00D33772" w:rsidRDefault="00414F95" w:rsidP="00414F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D33772">
                              <w:rPr>
                                <w:rFonts w:ascii="Arial" w:hAnsi="Arial" w:cs="Arial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CAPITULO II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36" type="#_x0000_t202" alt="Mármol blanco" style="width:198.2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" filled="f" stroked="f">
                <o:lock v:ext="edit" shapetype="t"/>
                <v:textbox style="mso-fit-shape-to-text:t">
                  <w:txbxContent>
                    <w:p w:rsidR="00414F95" w:rsidRPr="00D33772" w:rsidRDefault="00414F95" w:rsidP="00414F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D33772">
                        <w:rPr>
                          <w:rFonts w:ascii="Arial" w:hAnsi="Arial" w:cs="Arial"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CAPITULO 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03B4" w:rsidRPr="00D70A9E" w:rsidRDefault="00A403B4" w:rsidP="00A403B4">
      <w:pPr>
        <w:rPr>
          <w:rFonts w:ascii="Arial" w:hAnsi="Arial" w:cs="Arial"/>
          <w:lang w:val="es-MX"/>
        </w:rPr>
      </w:pPr>
    </w:p>
    <w:p w:rsidR="00A403B4" w:rsidRPr="00D70A9E" w:rsidRDefault="00A403B4" w:rsidP="00A403B4">
      <w:pPr>
        <w:rPr>
          <w:rFonts w:ascii="Arial" w:hAnsi="Arial" w:cs="Arial"/>
          <w:lang w:val="es-MX"/>
        </w:rPr>
      </w:pPr>
    </w:p>
    <w:p w:rsidR="00A403B4" w:rsidRPr="00D70A9E" w:rsidRDefault="00A403B4" w:rsidP="00A403B4">
      <w:pPr>
        <w:rPr>
          <w:rFonts w:ascii="Arial" w:hAnsi="Arial" w:cs="Arial"/>
          <w:lang w:val="es-MX"/>
        </w:rPr>
      </w:pPr>
    </w:p>
    <w:p w:rsidR="00A403B4" w:rsidRPr="00D70A9E" w:rsidRDefault="00A403B4" w:rsidP="00A403B4">
      <w:pPr>
        <w:rPr>
          <w:rFonts w:ascii="Arial" w:hAnsi="Arial" w:cs="Arial"/>
          <w:lang w:val="es-MX"/>
        </w:rPr>
      </w:pPr>
    </w:p>
    <w:p w:rsidR="00A403B4" w:rsidRPr="00D70A9E" w:rsidRDefault="00A403B4" w:rsidP="00A403B4">
      <w:pPr>
        <w:rPr>
          <w:rFonts w:ascii="Arial" w:hAnsi="Arial" w:cs="Arial"/>
          <w:lang w:val="es-MX"/>
        </w:rPr>
      </w:pPr>
    </w:p>
    <w:p w:rsidR="00A403B4" w:rsidRPr="00D70A9E" w:rsidRDefault="00A403B4" w:rsidP="00A403B4">
      <w:pPr>
        <w:rPr>
          <w:rFonts w:ascii="Arial" w:hAnsi="Arial" w:cs="Arial"/>
          <w:lang w:val="es-MX"/>
        </w:rPr>
      </w:pPr>
    </w:p>
    <w:p w:rsidR="00A403B4" w:rsidRPr="00D70A9E" w:rsidRDefault="00A403B4" w:rsidP="00A403B4">
      <w:pPr>
        <w:rPr>
          <w:rFonts w:ascii="Arial" w:hAnsi="Arial" w:cs="Arial"/>
          <w:lang w:val="es-MX"/>
        </w:rPr>
      </w:pPr>
    </w:p>
    <w:p w:rsidR="00A403B4" w:rsidRPr="00D70A9E" w:rsidRDefault="00A403B4" w:rsidP="00A403B4">
      <w:pPr>
        <w:rPr>
          <w:rFonts w:ascii="Arial" w:hAnsi="Arial" w:cs="Arial"/>
          <w:lang w:val="es-MX"/>
        </w:rPr>
      </w:pPr>
    </w:p>
    <w:p w:rsidR="00A403B4" w:rsidRPr="00D70A9E" w:rsidRDefault="00A403B4" w:rsidP="00A403B4">
      <w:pPr>
        <w:rPr>
          <w:rFonts w:ascii="Arial" w:hAnsi="Arial" w:cs="Arial"/>
          <w:lang w:val="es-MX"/>
        </w:rPr>
      </w:pPr>
    </w:p>
    <w:p w:rsidR="00A403B4" w:rsidRPr="00D70A9E" w:rsidRDefault="00A403B4" w:rsidP="00A403B4">
      <w:pPr>
        <w:rPr>
          <w:rFonts w:ascii="Arial" w:hAnsi="Arial" w:cs="Arial"/>
          <w:lang w:val="es-MX"/>
        </w:rPr>
      </w:pPr>
    </w:p>
    <w:p w:rsidR="00A403B4" w:rsidRPr="00D70A9E" w:rsidRDefault="00A403B4" w:rsidP="00A403B4">
      <w:pPr>
        <w:rPr>
          <w:rFonts w:ascii="Arial" w:hAnsi="Arial" w:cs="Arial"/>
          <w:lang w:val="es-MX"/>
        </w:rPr>
      </w:pPr>
    </w:p>
    <w:p w:rsidR="00A403B4" w:rsidRDefault="00A403B4" w:rsidP="00A403B4">
      <w:pPr>
        <w:rPr>
          <w:rFonts w:ascii="Arial" w:hAnsi="Arial" w:cs="Arial"/>
          <w:lang w:val="es-MX"/>
        </w:rPr>
      </w:pPr>
    </w:p>
    <w:p w:rsidR="00A403B4" w:rsidRDefault="00A403B4" w:rsidP="00A403B4">
      <w:pPr>
        <w:rPr>
          <w:rFonts w:ascii="Arial" w:hAnsi="Arial" w:cs="Arial"/>
          <w:lang w:val="es-MX"/>
        </w:rPr>
      </w:pPr>
    </w:p>
    <w:p w:rsidR="00A403B4" w:rsidRDefault="00A403B4" w:rsidP="00A403B4">
      <w:pPr>
        <w:tabs>
          <w:tab w:val="left" w:pos="8100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94549B" w:rsidRDefault="0094549B" w:rsidP="00A403B4">
      <w:pPr>
        <w:tabs>
          <w:tab w:val="left" w:pos="8100"/>
        </w:tabs>
        <w:jc w:val="center"/>
        <w:rPr>
          <w:rFonts w:ascii="Arial" w:hAnsi="Arial" w:cs="Arial"/>
          <w:lang w:val="es-MX"/>
        </w:rPr>
      </w:pPr>
    </w:p>
    <w:p w:rsidR="0094549B" w:rsidRPr="0094549B" w:rsidRDefault="0094549B" w:rsidP="0094549B">
      <w:pPr>
        <w:rPr>
          <w:rFonts w:ascii="Arial" w:hAnsi="Arial" w:cs="Arial"/>
          <w:lang w:val="es-MX"/>
        </w:rPr>
      </w:pPr>
    </w:p>
    <w:p w:rsidR="0094549B" w:rsidRPr="0094549B" w:rsidRDefault="0094549B" w:rsidP="0094549B">
      <w:pPr>
        <w:rPr>
          <w:rFonts w:ascii="Arial" w:hAnsi="Arial" w:cs="Arial"/>
          <w:lang w:val="es-MX"/>
        </w:rPr>
      </w:pPr>
    </w:p>
    <w:p w:rsidR="0094549B" w:rsidRPr="0094549B" w:rsidRDefault="0094549B" w:rsidP="0094549B">
      <w:pPr>
        <w:rPr>
          <w:rFonts w:ascii="Arial" w:hAnsi="Arial" w:cs="Arial"/>
          <w:lang w:val="es-MX"/>
        </w:rPr>
      </w:pPr>
    </w:p>
    <w:p w:rsidR="0094549B" w:rsidRPr="0094549B" w:rsidRDefault="0094549B" w:rsidP="0094549B">
      <w:pPr>
        <w:rPr>
          <w:rFonts w:ascii="Arial" w:hAnsi="Arial" w:cs="Arial"/>
          <w:lang w:val="es-MX"/>
        </w:rPr>
      </w:pPr>
    </w:p>
    <w:p w:rsidR="0094549B" w:rsidRPr="0094549B" w:rsidRDefault="0094549B" w:rsidP="0094549B">
      <w:pPr>
        <w:rPr>
          <w:rFonts w:ascii="Arial" w:hAnsi="Arial" w:cs="Arial"/>
          <w:lang w:val="es-MX"/>
        </w:rPr>
      </w:pPr>
    </w:p>
    <w:p w:rsidR="0094549B" w:rsidRPr="0094549B" w:rsidRDefault="0094549B" w:rsidP="0094549B">
      <w:pPr>
        <w:rPr>
          <w:rFonts w:ascii="Arial" w:hAnsi="Arial" w:cs="Arial"/>
          <w:lang w:val="es-MX"/>
        </w:rPr>
      </w:pPr>
    </w:p>
    <w:p w:rsidR="0094549B" w:rsidRPr="0094549B" w:rsidRDefault="0094549B" w:rsidP="0094549B">
      <w:pPr>
        <w:rPr>
          <w:rFonts w:ascii="Arial" w:hAnsi="Arial" w:cs="Arial"/>
          <w:lang w:val="es-MX"/>
        </w:rPr>
      </w:pPr>
    </w:p>
    <w:p w:rsidR="0094549B" w:rsidRPr="0094549B" w:rsidRDefault="0094549B" w:rsidP="0094549B">
      <w:pPr>
        <w:rPr>
          <w:rFonts w:ascii="Arial" w:hAnsi="Arial" w:cs="Arial"/>
          <w:lang w:val="es-MX"/>
        </w:rPr>
      </w:pPr>
    </w:p>
    <w:p w:rsidR="00A403B4" w:rsidRPr="00D979F2" w:rsidRDefault="00A403B4" w:rsidP="00A403B4">
      <w:pPr>
        <w:tabs>
          <w:tab w:val="left" w:pos="8100"/>
        </w:tabs>
        <w:spacing w:line="360" w:lineRule="auto"/>
        <w:ind w:firstLine="900"/>
        <w:jc w:val="center"/>
        <w:rPr>
          <w:rFonts w:ascii="Arial" w:hAnsi="Arial" w:cs="Arial"/>
          <w:b/>
          <w:lang w:val="es-MX"/>
        </w:rPr>
      </w:pPr>
      <w:r w:rsidRPr="00D979F2">
        <w:rPr>
          <w:rFonts w:ascii="Arial" w:hAnsi="Arial" w:cs="Arial"/>
          <w:b/>
          <w:lang w:val="es-MX"/>
        </w:rPr>
        <w:lastRenderedPageBreak/>
        <w:t xml:space="preserve">OGANIGRAMA DEL DEPARTAMENTO DE </w:t>
      </w:r>
      <w:r w:rsidR="009E6AD8" w:rsidRPr="00D979F2">
        <w:rPr>
          <w:rFonts w:ascii="Arial" w:hAnsi="Arial" w:cs="Arial"/>
          <w:b/>
          <w:lang w:val="es-MX"/>
        </w:rPr>
        <w:t>BODEGA</w:t>
      </w:r>
    </w:p>
    <w:p w:rsidR="00A403B4" w:rsidRPr="00D979F2" w:rsidRDefault="00414F95" w:rsidP="00A403B4">
      <w:pPr>
        <w:tabs>
          <w:tab w:val="left" w:pos="8100"/>
        </w:tabs>
        <w:spacing w:line="360" w:lineRule="auto"/>
        <w:ind w:firstLine="90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299" distR="114299" simplePos="0" relativeHeight="251710976" behindDoc="0" locked="0" layoutInCell="1" allowOverlap="1">
                <wp:simplePos x="0" y="0"/>
                <wp:positionH relativeFrom="column">
                  <wp:posOffset>4114799</wp:posOffset>
                </wp:positionH>
                <wp:positionV relativeFrom="paragraph">
                  <wp:posOffset>1699260</wp:posOffset>
                </wp:positionV>
                <wp:extent cx="0" cy="342900"/>
                <wp:effectExtent l="0" t="0" r="19050" b="19050"/>
                <wp:wrapNone/>
                <wp:docPr id="3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D99B1" id="Line 52" o:spid="_x0000_s1026" style="position:absolute;z-index:251710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pt,133.8pt" to="324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" strokecolor="blue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299" distR="114299" simplePos="0" relativeHeight="251705856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1699260</wp:posOffset>
                </wp:positionV>
                <wp:extent cx="0" cy="342900"/>
                <wp:effectExtent l="0" t="0" r="19050" b="19050"/>
                <wp:wrapNone/>
                <wp:docPr id="3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C40FC" id="Line 47" o:spid="_x0000_s1026" style="position:absolute;z-index:25170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33.8pt" to="108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zyFQ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" strokecolor="blue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7089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1699259</wp:posOffset>
                </wp:positionV>
                <wp:extent cx="2743200" cy="0"/>
                <wp:effectExtent l="0" t="0" r="19050" b="19050"/>
                <wp:wrapNone/>
                <wp:docPr id="3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ABC01" id="Line 50" o:spid="_x0000_s1026" style="position:absolute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133.8pt" to="324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" strokecolor="blue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299" distR="114299" simplePos="0" relativeHeight="251706880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1013460</wp:posOffset>
                </wp:positionV>
                <wp:extent cx="0" cy="685800"/>
                <wp:effectExtent l="0" t="0" r="19050" b="19050"/>
                <wp:wrapNone/>
                <wp:docPr id="3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C3E60" id="Line 48" o:spid="_x0000_s1026" style="position:absolute;z-index:251706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79.8pt" to="3in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" strokecolor="blue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556260</wp:posOffset>
                </wp:positionV>
                <wp:extent cx="1485900" cy="457200"/>
                <wp:effectExtent l="0" t="0" r="19050" b="19050"/>
                <wp:wrapNone/>
                <wp:docPr id="3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3366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30" w:rsidRPr="009E6AD8" w:rsidRDefault="00270D30" w:rsidP="00A403B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color w:val="993300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993300"/>
                                <w:sz w:val="23"/>
                                <w:szCs w:val="23"/>
                                <w:lang w:val="en-US"/>
                              </w:rPr>
                              <w:t>JEFE DE BODEGA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left:0;text-align:left;margin-left:162pt;margin-top:43.8pt;width:117pt;height:3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" fillcolor="#ccecff" strokecolor="blue">
                <v:fill color2="#36f" rotate="t" focusposition=".5,.5" focussize="" focus="100%" type="gradientRadial"/>
                <v:textbox>
                  <w:txbxContent>
                    <w:p w:rsidR="00270D30" w:rsidRPr="009E6AD8" w:rsidRDefault="00270D30" w:rsidP="00A403B4">
                      <w:pPr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color w:val="993300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993300"/>
                          <w:sz w:val="23"/>
                          <w:szCs w:val="23"/>
                          <w:lang w:val="en-US"/>
                        </w:rPr>
                        <w:t>JEFE DE BODEGA</w:t>
                      </w:r>
                    </w:p>
                  </w:txbxContent>
                </v:textbox>
              </v:shape>
            </w:pict>
          </mc:Fallback>
        </mc:AlternateContent>
      </w:r>
    </w:p>
    <w:p w:rsidR="00A403B4" w:rsidRPr="00D979F2" w:rsidRDefault="00A403B4" w:rsidP="00A403B4">
      <w:pPr>
        <w:rPr>
          <w:rFonts w:ascii="Arial" w:hAnsi="Arial" w:cs="Arial"/>
          <w:lang w:val="es-MX"/>
        </w:rPr>
      </w:pPr>
    </w:p>
    <w:p w:rsidR="00A403B4" w:rsidRPr="00D979F2" w:rsidRDefault="00A403B4" w:rsidP="00A403B4">
      <w:pPr>
        <w:rPr>
          <w:rFonts w:ascii="Arial" w:hAnsi="Arial" w:cs="Arial"/>
          <w:lang w:val="es-MX"/>
        </w:rPr>
      </w:pPr>
    </w:p>
    <w:p w:rsidR="00A403B4" w:rsidRPr="00D979F2" w:rsidRDefault="00A403B4" w:rsidP="00A403B4">
      <w:pPr>
        <w:rPr>
          <w:rFonts w:ascii="Arial" w:hAnsi="Arial" w:cs="Arial"/>
          <w:lang w:val="es-MX"/>
        </w:rPr>
      </w:pPr>
    </w:p>
    <w:p w:rsidR="00A403B4" w:rsidRPr="00D979F2" w:rsidRDefault="00A403B4" w:rsidP="00A403B4">
      <w:pPr>
        <w:rPr>
          <w:rFonts w:ascii="Arial" w:hAnsi="Arial" w:cs="Arial"/>
          <w:lang w:val="es-MX"/>
        </w:rPr>
      </w:pPr>
    </w:p>
    <w:p w:rsidR="00A403B4" w:rsidRPr="00D979F2" w:rsidRDefault="00A403B4" w:rsidP="00A403B4">
      <w:pPr>
        <w:rPr>
          <w:rFonts w:ascii="Arial" w:hAnsi="Arial" w:cs="Arial"/>
          <w:lang w:val="es-MX"/>
        </w:rPr>
      </w:pPr>
    </w:p>
    <w:p w:rsidR="00A403B4" w:rsidRPr="00D979F2" w:rsidRDefault="00A403B4" w:rsidP="00A403B4">
      <w:pPr>
        <w:rPr>
          <w:rFonts w:ascii="Arial" w:hAnsi="Arial" w:cs="Arial"/>
          <w:lang w:val="es-MX"/>
        </w:rPr>
      </w:pPr>
    </w:p>
    <w:p w:rsidR="00A403B4" w:rsidRPr="00D979F2" w:rsidRDefault="00A403B4" w:rsidP="00A403B4">
      <w:pPr>
        <w:rPr>
          <w:rFonts w:ascii="Arial" w:hAnsi="Arial" w:cs="Arial"/>
          <w:lang w:val="es-MX"/>
        </w:rPr>
      </w:pPr>
    </w:p>
    <w:p w:rsidR="00A403B4" w:rsidRPr="00D979F2" w:rsidRDefault="00A403B4" w:rsidP="00A403B4">
      <w:pPr>
        <w:rPr>
          <w:rFonts w:ascii="Arial" w:hAnsi="Arial" w:cs="Arial"/>
          <w:lang w:val="es-MX"/>
        </w:rPr>
      </w:pPr>
    </w:p>
    <w:p w:rsidR="00A403B4" w:rsidRPr="00D979F2" w:rsidRDefault="00414F95" w:rsidP="00A403B4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299" distR="114299" simplePos="0" relativeHeight="251755008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34290</wp:posOffset>
                </wp:positionV>
                <wp:extent cx="0" cy="342900"/>
                <wp:effectExtent l="0" t="0" r="19050" b="19050"/>
                <wp:wrapNone/>
                <wp:docPr id="3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7106D" id="Line 97" o:spid="_x0000_s1026" style="position:absolute;z-index:251755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2.7pt" to="3in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" strokecolor="blue"/>
            </w:pict>
          </mc:Fallback>
        </mc:AlternateContent>
      </w:r>
    </w:p>
    <w:p w:rsidR="00A403B4" w:rsidRPr="00D979F2" w:rsidRDefault="00A403B4" w:rsidP="00A403B4">
      <w:pPr>
        <w:rPr>
          <w:rFonts w:ascii="Arial" w:hAnsi="Arial" w:cs="Arial"/>
          <w:lang w:val="es-MX"/>
        </w:rPr>
      </w:pPr>
    </w:p>
    <w:p w:rsidR="00A403B4" w:rsidRPr="00D979F2" w:rsidRDefault="00414F95" w:rsidP="00A403B4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26670</wp:posOffset>
                </wp:positionV>
                <wp:extent cx="1485900" cy="457200"/>
                <wp:effectExtent l="0" t="0" r="19050" b="19050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3366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30" w:rsidRPr="000B11E0" w:rsidRDefault="00270D30" w:rsidP="00A403B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9933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993300"/>
                                <w:sz w:val="22"/>
                                <w:szCs w:val="22"/>
                                <w:lang w:val="en-US"/>
                              </w:rPr>
                              <w:t>REPARTIDORES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margin-left:168.4pt;margin-top:2.1pt;width:117pt;height:3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" fillcolor="#ccecff" strokecolor="blue">
                <v:fill color2="#36f" rotate="t" focusposition=".5,.5" focussize="" focus="100%" type="gradientRadial"/>
                <v:textbox>
                  <w:txbxContent>
                    <w:p w:rsidR="00270D30" w:rsidRPr="000B11E0" w:rsidRDefault="00270D30" w:rsidP="00A403B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9933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993300"/>
                          <w:sz w:val="22"/>
                          <w:szCs w:val="22"/>
                          <w:lang w:val="en-US"/>
                        </w:rPr>
                        <w:t>REPARTIDORES</w:t>
                      </w:r>
                    </w:p>
                  </w:txbxContent>
                </v:textbox>
              </v:shape>
            </w:pict>
          </mc:Fallback>
        </mc:AlternateContent>
      </w:r>
      <w:r w:rsidR="000B11E0" w:rsidRPr="00D979F2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753984" behindDoc="0" locked="0" layoutInCell="1" allowOverlap="1" wp14:anchorId="1D0264CF" wp14:editId="7FE216DD">
            <wp:simplePos x="0" y="0"/>
            <wp:positionH relativeFrom="column">
              <wp:posOffset>3783965</wp:posOffset>
            </wp:positionH>
            <wp:positionV relativeFrom="paragraph">
              <wp:posOffset>37465</wp:posOffset>
            </wp:positionV>
            <wp:extent cx="1529715" cy="474980"/>
            <wp:effectExtent l="19050" t="0" r="0" b="0"/>
            <wp:wrapSquare wrapText="bothSides"/>
            <wp:docPr id="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26670</wp:posOffset>
                </wp:positionV>
                <wp:extent cx="1485900" cy="457200"/>
                <wp:effectExtent l="0" t="0" r="19050" b="19050"/>
                <wp:wrapNone/>
                <wp:docPr id="2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3366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30" w:rsidRPr="009E6AD8" w:rsidRDefault="00270D30" w:rsidP="00A403B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9933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993300"/>
                                <w:sz w:val="22"/>
                                <w:szCs w:val="22"/>
                                <w:lang w:val="en-US"/>
                              </w:rPr>
                              <w:t>BODEGUEROS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margin-left:40.7pt;margin-top:2.1pt;width:117pt;height:3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" fillcolor="#ccecff" strokecolor="blue">
                <v:fill color2="#36f" rotate="t" focusposition=".5,.5" focussize="" focus="100%" type="gradientRadial"/>
                <v:textbox>
                  <w:txbxContent>
                    <w:p w:rsidR="00270D30" w:rsidRPr="009E6AD8" w:rsidRDefault="00270D30" w:rsidP="00A403B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9933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993300"/>
                          <w:sz w:val="22"/>
                          <w:szCs w:val="22"/>
                          <w:lang w:val="en-US"/>
                        </w:rPr>
                        <w:t>BODEGUEROS</w:t>
                      </w:r>
                    </w:p>
                  </w:txbxContent>
                </v:textbox>
              </v:shape>
            </w:pict>
          </mc:Fallback>
        </mc:AlternateContent>
      </w:r>
    </w:p>
    <w:p w:rsidR="00A403B4" w:rsidRPr="00D979F2" w:rsidRDefault="00A403B4" w:rsidP="00A403B4">
      <w:pPr>
        <w:rPr>
          <w:rFonts w:ascii="Arial" w:hAnsi="Arial" w:cs="Arial"/>
          <w:lang w:val="es-MX"/>
        </w:rPr>
      </w:pPr>
    </w:p>
    <w:p w:rsidR="00A403B4" w:rsidRPr="00D979F2" w:rsidRDefault="00A403B4" w:rsidP="00A403B4">
      <w:pPr>
        <w:rPr>
          <w:rFonts w:ascii="Arial" w:hAnsi="Arial" w:cs="Arial"/>
          <w:lang w:val="es-MX"/>
        </w:rPr>
      </w:pPr>
    </w:p>
    <w:p w:rsidR="00A403B4" w:rsidRPr="00D979F2" w:rsidRDefault="00A403B4" w:rsidP="00A403B4">
      <w:pPr>
        <w:rPr>
          <w:rFonts w:ascii="Arial" w:hAnsi="Arial" w:cs="Arial"/>
          <w:lang w:val="es-MX"/>
        </w:rPr>
      </w:pPr>
    </w:p>
    <w:p w:rsidR="00A403B4" w:rsidRPr="00D979F2" w:rsidRDefault="00A403B4" w:rsidP="00A403B4">
      <w:pPr>
        <w:rPr>
          <w:rFonts w:ascii="Arial" w:hAnsi="Arial" w:cs="Arial"/>
          <w:lang w:val="es-MX"/>
        </w:rPr>
      </w:pPr>
    </w:p>
    <w:p w:rsidR="00A403B4" w:rsidRPr="00D979F2" w:rsidRDefault="00A403B4" w:rsidP="00A403B4">
      <w:pPr>
        <w:rPr>
          <w:rFonts w:ascii="Arial" w:hAnsi="Arial" w:cs="Arial"/>
          <w:lang w:val="es-MX"/>
        </w:rPr>
      </w:pPr>
    </w:p>
    <w:p w:rsidR="00A403B4" w:rsidRPr="00D979F2" w:rsidRDefault="00A403B4" w:rsidP="00A403B4">
      <w:pPr>
        <w:rPr>
          <w:rFonts w:ascii="Arial" w:hAnsi="Arial" w:cs="Arial"/>
          <w:lang w:val="es-MX"/>
        </w:rPr>
      </w:pPr>
    </w:p>
    <w:p w:rsidR="00A403B4" w:rsidRPr="00D979F2" w:rsidRDefault="00A403B4" w:rsidP="00A403B4">
      <w:pPr>
        <w:tabs>
          <w:tab w:val="left" w:pos="8100"/>
        </w:tabs>
        <w:spacing w:line="360" w:lineRule="auto"/>
        <w:ind w:firstLine="900"/>
        <w:jc w:val="center"/>
        <w:rPr>
          <w:rFonts w:ascii="Arial" w:hAnsi="Arial" w:cs="Arial"/>
          <w:b/>
          <w:lang w:val="es-MX"/>
        </w:rPr>
      </w:pPr>
      <w:r w:rsidRPr="00D979F2">
        <w:rPr>
          <w:rFonts w:ascii="Arial" w:hAnsi="Arial" w:cs="Arial"/>
          <w:b/>
          <w:lang w:val="es-MX"/>
        </w:rPr>
        <w:t xml:space="preserve">FUNCIONES  DEL DEPARTAMENTO DE </w:t>
      </w:r>
      <w:r w:rsidR="009E6AD8" w:rsidRPr="00D979F2">
        <w:rPr>
          <w:rFonts w:ascii="Arial" w:hAnsi="Arial" w:cs="Arial"/>
          <w:b/>
          <w:lang w:val="es-MX"/>
        </w:rPr>
        <w:t>BODEGA</w:t>
      </w:r>
    </w:p>
    <w:p w:rsidR="00A403B4" w:rsidRPr="00D979F2" w:rsidRDefault="00A403B4" w:rsidP="00A403B4">
      <w:pPr>
        <w:tabs>
          <w:tab w:val="left" w:pos="8100"/>
        </w:tabs>
        <w:spacing w:line="360" w:lineRule="auto"/>
        <w:ind w:firstLine="900"/>
        <w:jc w:val="center"/>
        <w:rPr>
          <w:rFonts w:ascii="Arial" w:hAnsi="Arial" w:cs="Arial"/>
          <w:b/>
          <w:lang w:val="es-MX"/>
        </w:rPr>
      </w:pPr>
    </w:p>
    <w:p w:rsidR="00A403B4" w:rsidRPr="00D979F2" w:rsidRDefault="00A403B4" w:rsidP="00A403B4">
      <w:pPr>
        <w:tabs>
          <w:tab w:val="left" w:pos="8100"/>
        </w:tabs>
        <w:spacing w:line="360" w:lineRule="auto"/>
        <w:ind w:firstLine="900"/>
        <w:jc w:val="both"/>
        <w:rPr>
          <w:rFonts w:ascii="Arial" w:hAnsi="Arial" w:cs="Arial"/>
          <w:b/>
          <w:lang w:val="es-MX"/>
        </w:rPr>
      </w:pPr>
      <w:r w:rsidRPr="00D979F2">
        <w:rPr>
          <w:rFonts w:ascii="Arial" w:hAnsi="Arial" w:cs="Arial"/>
          <w:b/>
          <w:lang w:val="es-MX"/>
        </w:rPr>
        <w:t>FUNCI</w:t>
      </w:r>
      <w:r w:rsidR="009E6AD8" w:rsidRPr="00D979F2">
        <w:rPr>
          <w:rFonts w:ascii="Arial" w:hAnsi="Arial" w:cs="Arial"/>
          <w:b/>
          <w:lang w:val="es-MX"/>
        </w:rPr>
        <w:t>ONES QUE CUMPLE EL JEF</w:t>
      </w:r>
      <w:r w:rsidR="002D5586">
        <w:rPr>
          <w:rFonts w:ascii="Arial" w:hAnsi="Arial" w:cs="Arial"/>
          <w:b/>
          <w:lang w:val="es-MX"/>
        </w:rPr>
        <w:t>E</w:t>
      </w:r>
      <w:r w:rsidR="009E6AD8" w:rsidRPr="00D979F2">
        <w:rPr>
          <w:rFonts w:ascii="Arial" w:hAnsi="Arial" w:cs="Arial"/>
          <w:b/>
          <w:lang w:val="es-MX"/>
        </w:rPr>
        <w:t xml:space="preserve"> DE BODEGA</w:t>
      </w:r>
      <w:r w:rsidRPr="00D979F2">
        <w:rPr>
          <w:rFonts w:ascii="Arial" w:hAnsi="Arial" w:cs="Arial"/>
          <w:b/>
          <w:lang w:val="es-MX"/>
        </w:rPr>
        <w:t>:</w:t>
      </w:r>
    </w:p>
    <w:p w:rsidR="00A403B4" w:rsidRPr="00FC5C89" w:rsidRDefault="00A403B4" w:rsidP="00A403B4">
      <w:pPr>
        <w:tabs>
          <w:tab w:val="left" w:pos="8100"/>
        </w:tabs>
        <w:spacing w:line="360" w:lineRule="auto"/>
        <w:ind w:firstLine="900"/>
        <w:jc w:val="both"/>
        <w:rPr>
          <w:rFonts w:ascii="Arial" w:hAnsi="Arial" w:cs="Arial"/>
          <w:b/>
          <w:i/>
          <w:u w:val="single"/>
          <w:lang w:val="es-MX"/>
        </w:rPr>
      </w:pPr>
    </w:p>
    <w:p w:rsidR="00A403B4" w:rsidRDefault="00A403B4" w:rsidP="00A403B4">
      <w:pPr>
        <w:tabs>
          <w:tab w:val="left" w:pos="8100"/>
        </w:tabs>
        <w:spacing w:line="360" w:lineRule="auto"/>
        <w:ind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</w:t>
      </w:r>
      <w:r w:rsidR="00F97BE8">
        <w:rPr>
          <w:rFonts w:ascii="Arial" w:hAnsi="Arial" w:cs="Arial"/>
          <w:lang w:val="es-MX"/>
        </w:rPr>
        <w:t>Jefe de Bodega</w:t>
      </w:r>
      <w:r>
        <w:rPr>
          <w:rFonts w:ascii="Arial" w:hAnsi="Arial" w:cs="Arial"/>
          <w:lang w:val="es-MX"/>
        </w:rPr>
        <w:t xml:space="preserve"> Cumple las siguientes funciones:</w:t>
      </w:r>
    </w:p>
    <w:p w:rsidR="00A403B4" w:rsidRDefault="009B76E0" w:rsidP="00A403B4">
      <w:pPr>
        <w:numPr>
          <w:ilvl w:val="0"/>
          <w:numId w:val="15"/>
        </w:numPr>
        <w:tabs>
          <w:tab w:val="clear" w:pos="1620"/>
          <w:tab w:val="left" w:pos="1080"/>
          <w:tab w:val="left" w:pos="1260"/>
          <w:tab w:val="num" w:pos="1440"/>
          <w:tab w:val="left" w:pos="8100"/>
        </w:tabs>
        <w:suppressAutoHyphens w:val="0"/>
        <w:spacing w:line="360" w:lineRule="auto"/>
        <w:ind w:left="0"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Responsable de los artículos que ingresan y egresan de la bodega, firma el</w:t>
      </w:r>
      <w:r w:rsidR="00772739">
        <w:rPr>
          <w:rFonts w:ascii="Arial" w:hAnsi="Arial" w:cs="Arial"/>
          <w:lang w:val="es-MX"/>
        </w:rPr>
        <w:t xml:space="preserve"> </w:t>
      </w:r>
      <w:r w:rsidR="00B16571">
        <w:rPr>
          <w:rFonts w:ascii="Arial" w:hAnsi="Arial" w:cs="Arial"/>
          <w:lang w:val="es-MX"/>
        </w:rPr>
        <w:t>envío</w:t>
      </w:r>
      <w:r>
        <w:rPr>
          <w:rFonts w:ascii="Arial" w:hAnsi="Arial" w:cs="Arial"/>
          <w:lang w:val="es-MX"/>
        </w:rPr>
        <w:t xml:space="preserve"> y recepción de artículos. </w:t>
      </w:r>
    </w:p>
    <w:p w:rsidR="00A403B4" w:rsidRDefault="00A403B4" w:rsidP="00A403B4">
      <w:pPr>
        <w:numPr>
          <w:ilvl w:val="0"/>
          <w:numId w:val="15"/>
        </w:numPr>
        <w:tabs>
          <w:tab w:val="clear" w:pos="1620"/>
          <w:tab w:val="left" w:pos="1080"/>
          <w:tab w:val="left" w:pos="1260"/>
          <w:tab w:val="num" w:pos="1440"/>
          <w:tab w:val="left" w:pos="8100"/>
        </w:tabs>
        <w:suppressAutoHyphens w:val="0"/>
        <w:spacing w:line="360" w:lineRule="auto"/>
        <w:ind w:left="0"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Autoriza compras de </w:t>
      </w:r>
      <w:r w:rsidR="009B76E0">
        <w:rPr>
          <w:rFonts w:ascii="Arial" w:hAnsi="Arial" w:cs="Arial"/>
          <w:lang w:val="es-MX"/>
        </w:rPr>
        <w:t xml:space="preserve">equipos, </w:t>
      </w:r>
      <w:r>
        <w:rPr>
          <w:rFonts w:ascii="Arial" w:hAnsi="Arial" w:cs="Arial"/>
          <w:lang w:val="es-MX"/>
        </w:rPr>
        <w:t>materiales y artículos de oficina</w:t>
      </w:r>
      <w:r w:rsidR="009B76E0">
        <w:rPr>
          <w:rFonts w:ascii="Arial" w:hAnsi="Arial" w:cs="Arial"/>
          <w:lang w:val="es-MX"/>
        </w:rPr>
        <w:t xml:space="preserve"> así como mobiliarios.</w:t>
      </w:r>
    </w:p>
    <w:p w:rsidR="00137A4B" w:rsidRDefault="00A403B4" w:rsidP="009B76E0">
      <w:pPr>
        <w:numPr>
          <w:ilvl w:val="0"/>
          <w:numId w:val="15"/>
        </w:numPr>
        <w:tabs>
          <w:tab w:val="clear" w:pos="1620"/>
          <w:tab w:val="left" w:pos="1080"/>
          <w:tab w:val="left" w:pos="1260"/>
          <w:tab w:val="num" w:pos="1440"/>
          <w:tab w:val="left" w:pos="8100"/>
        </w:tabs>
        <w:suppressAutoHyphens w:val="0"/>
        <w:spacing w:line="360" w:lineRule="auto"/>
        <w:ind w:left="0"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Selecciona a los comerciantes o vendedores que tengan el mejor precio en el mercado para la obtención d</w:t>
      </w:r>
      <w:r w:rsidR="009B76E0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 xml:space="preserve"> los recursos necesarios para la </w:t>
      </w:r>
      <w:r w:rsidR="009B76E0">
        <w:rPr>
          <w:rFonts w:ascii="Arial" w:hAnsi="Arial" w:cs="Arial"/>
          <w:lang w:val="es-MX"/>
        </w:rPr>
        <w:t>venta</w:t>
      </w:r>
      <w:r>
        <w:rPr>
          <w:rFonts w:ascii="Arial" w:hAnsi="Arial" w:cs="Arial"/>
          <w:lang w:val="es-MX"/>
        </w:rPr>
        <w:t>.</w:t>
      </w:r>
    </w:p>
    <w:p w:rsidR="00904484" w:rsidRDefault="00904484" w:rsidP="00137A4B">
      <w:pPr>
        <w:tabs>
          <w:tab w:val="left" w:pos="1080"/>
          <w:tab w:val="left" w:pos="1260"/>
          <w:tab w:val="left" w:pos="8100"/>
        </w:tabs>
        <w:suppressAutoHyphens w:val="0"/>
        <w:spacing w:line="360" w:lineRule="auto"/>
        <w:ind w:left="900"/>
        <w:jc w:val="both"/>
        <w:rPr>
          <w:rFonts w:ascii="Arial" w:hAnsi="Arial" w:cs="Arial"/>
          <w:lang w:val="es-MX"/>
        </w:rPr>
      </w:pPr>
    </w:p>
    <w:p w:rsidR="00A403B4" w:rsidRPr="00D979F2" w:rsidRDefault="00A403B4" w:rsidP="00A403B4">
      <w:pPr>
        <w:tabs>
          <w:tab w:val="left" w:pos="8100"/>
        </w:tabs>
        <w:spacing w:line="360" w:lineRule="auto"/>
        <w:ind w:firstLine="900"/>
        <w:jc w:val="both"/>
        <w:rPr>
          <w:rFonts w:ascii="Arial" w:hAnsi="Arial" w:cs="Arial"/>
          <w:b/>
          <w:lang w:val="es-MX"/>
        </w:rPr>
      </w:pPr>
      <w:r w:rsidRPr="00D979F2">
        <w:rPr>
          <w:rFonts w:ascii="Arial" w:hAnsi="Arial" w:cs="Arial"/>
          <w:b/>
          <w:lang w:val="es-MX"/>
        </w:rPr>
        <w:t>FUNCIONES QUE CUMPLE</w:t>
      </w:r>
      <w:r w:rsidR="00137A4B" w:rsidRPr="00D979F2">
        <w:rPr>
          <w:rFonts w:ascii="Arial" w:hAnsi="Arial" w:cs="Arial"/>
          <w:b/>
          <w:lang w:val="es-MX"/>
        </w:rPr>
        <w:t>N</w:t>
      </w:r>
      <w:r w:rsidRPr="00D979F2">
        <w:rPr>
          <w:rFonts w:ascii="Arial" w:hAnsi="Arial" w:cs="Arial"/>
          <w:b/>
          <w:lang w:val="es-MX"/>
        </w:rPr>
        <w:t xml:space="preserve"> LO</w:t>
      </w:r>
      <w:r w:rsidR="00137A4B" w:rsidRPr="00D979F2">
        <w:rPr>
          <w:rFonts w:ascii="Arial" w:hAnsi="Arial" w:cs="Arial"/>
          <w:b/>
          <w:lang w:val="es-MX"/>
        </w:rPr>
        <w:t>S BODEGUEROS</w:t>
      </w:r>
      <w:r w:rsidRPr="00D979F2">
        <w:rPr>
          <w:rFonts w:ascii="Arial" w:hAnsi="Arial" w:cs="Arial"/>
          <w:b/>
          <w:lang w:val="es-MX"/>
        </w:rPr>
        <w:t>:</w:t>
      </w:r>
    </w:p>
    <w:p w:rsidR="00A403B4" w:rsidRPr="00FC5C89" w:rsidRDefault="00A403B4" w:rsidP="00A403B4">
      <w:pPr>
        <w:tabs>
          <w:tab w:val="left" w:pos="8100"/>
        </w:tabs>
        <w:spacing w:line="360" w:lineRule="auto"/>
        <w:ind w:firstLine="900"/>
        <w:jc w:val="both"/>
        <w:rPr>
          <w:rFonts w:ascii="Arial" w:hAnsi="Arial" w:cs="Arial"/>
          <w:b/>
          <w:i/>
          <w:u w:val="single"/>
          <w:lang w:val="es-MX"/>
        </w:rPr>
      </w:pPr>
    </w:p>
    <w:p w:rsidR="00A403B4" w:rsidRDefault="00904484" w:rsidP="00A403B4">
      <w:pPr>
        <w:tabs>
          <w:tab w:val="left" w:pos="8100"/>
        </w:tabs>
        <w:spacing w:line="360" w:lineRule="auto"/>
        <w:ind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Los bodegueros </w:t>
      </w:r>
      <w:r w:rsidR="00A403B4">
        <w:rPr>
          <w:rFonts w:ascii="Arial" w:hAnsi="Arial" w:cs="Arial"/>
          <w:lang w:val="es-MX"/>
        </w:rPr>
        <w:t>Cumple</w:t>
      </w:r>
      <w:r w:rsidR="007E62FE">
        <w:rPr>
          <w:rFonts w:ascii="Arial" w:hAnsi="Arial" w:cs="Arial"/>
          <w:lang w:val="es-MX"/>
        </w:rPr>
        <w:t>n</w:t>
      </w:r>
      <w:r w:rsidR="00A403B4">
        <w:rPr>
          <w:rFonts w:ascii="Arial" w:hAnsi="Arial" w:cs="Arial"/>
          <w:lang w:val="es-MX"/>
        </w:rPr>
        <w:t xml:space="preserve"> las siguientes funciones:</w:t>
      </w:r>
    </w:p>
    <w:p w:rsidR="00A403B4" w:rsidRDefault="000B11E0" w:rsidP="00A403B4">
      <w:pPr>
        <w:numPr>
          <w:ilvl w:val="0"/>
          <w:numId w:val="16"/>
        </w:numPr>
        <w:tabs>
          <w:tab w:val="clear" w:pos="1620"/>
          <w:tab w:val="num" w:pos="1260"/>
          <w:tab w:val="left" w:pos="8100"/>
        </w:tabs>
        <w:suppressAutoHyphens w:val="0"/>
        <w:spacing w:line="360" w:lineRule="auto"/>
        <w:ind w:left="0"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Organizar la mercadería en lo</w:t>
      </w:r>
      <w:r w:rsidR="00A403B4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estantes</w:t>
      </w:r>
      <w:r w:rsidR="00A403B4">
        <w:rPr>
          <w:rFonts w:ascii="Arial" w:hAnsi="Arial" w:cs="Arial"/>
          <w:lang w:val="es-MX"/>
        </w:rPr>
        <w:t>.</w:t>
      </w:r>
    </w:p>
    <w:p w:rsidR="000B11E0" w:rsidRDefault="000B11E0" w:rsidP="00A403B4">
      <w:pPr>
        <w:numPr>
          <w:ilvl w:val="0"/>
          <w:numId w:val="16"/>
        </w:numPr>
        <w:tabs>
          <w:tab w:val="clear" w:pos="1620"/>
          <w:tab w:val="num" w:pos="1260"/>
          <w:tab w:val="left" w:pos="8100"/>
        </w:tabs>
        <w:suppressAutoHyphens w:val="0"/>
        <w:spacing w:line="360" w:lineRule="auto"/>
        <w:ind w:left="0"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Despachar la mercadería solicitada.</w:t>
      </w:r>
    </w:p>
    <w:p w:rsidR="000B11E0" w:rsidRDefault="00A403B4" w:rsidP="00A403B4">
      <w:pPr>
        <w:numPr>
          <w:ilvl w:val="0"/>
          <w:numId w:val="16"/>
        </w:numPr>
        <w:tabs>
          <w:tab w:val="clear" w:pos="1620"/>
          <w:tab w:val="num" w:pos="1260"/>
          <w:tab w:val="left" w:pos="8100"/>
        </w:tabs>
        <w:suppressAutoHyphens w:val="0"/>
        <w:spacing w:line="360" w:lineRule="auto"/>
        <w:ind w:left="0" w:firstLine="900"/>
        <w:jc w:val="both"/>
        <w:rPr>
          <w:rFonts w:ascii="Arial" w:hAnsi="Arial" w:cs="Arial"/>
          <w:lang w:val="es-MX"/>
        </w:rPr>
      </w:pPr>
      <w:r w:rsidRPr="000B11E0">
        <w:rPr>
          <w:rFonts w:ascii="Arial" w:hAnsi="Arial" w:cs="Arial"/>
          <w:lang w:val="es-MX"/>
        </w:rPr>
        <w:t xml:space="preserve">Llenar hojas de </w:t>
      </w:r>
      <w:r w:rsidR="000B11E0" w:rsidRPr="000B11E0">
        <w:rPr>
          <w:rFonts w:ascii="Arial" w:hAnsi="Arial" w:cs="Arial"/>
          <w:lang w:val="es-MX"/>
        </w:rPr>
        <w:t>control para el jefe de bodega</w:t>
      </w:r>
      <w:r w:rsidR="000B11E0">
        <w:rPr>
          <w:rFonts w:ascii="Arial" w:hAnsi="Arial" w:cs="Arial"/>
          <w:lang w:val="es-MX"/>
        </w:rPr>
        <w:t>.</w:t>
      </w:r>
    </w:p>
    <w:p w:rsidR="000B11E0" w:rsidRDefault="000B11E0" w:rsidP="000B11E0">
      <w:pPr>
        <w:tabs>
          <w:tab w:val="left" w:pos="8100"/>
        </w:tabs>
        <w:suppressAutoHyphens w:val="0"/>
        <w:spacing w:line="360" w:lineRule="auto"/>
        <w:ind w:left="900"/>
        <w:jc w:val="both"/>
        <w:rPr>
          <w:rFonts w:ascii="Arial" w:hAnsi="Arial" w:cs="Arial"/>
          <w:lang w:val="es-MX"/>
        </w:rPr>
      </w:pPr>
    </w:p>
    <w:p w:rsidR="000B11E0" w:rsidRPr="00D979F2" w:rsidRDefault="000B11E0" w:rsidP="000B11E0">
      <w:pPr>
        <w:tabs>
          <w:tab w:val="left" w:pos="8100"/>
        </w:tabs>
        <w:spacing w:line="360" w:lineRule="auto"/>
        <w:ind w:firstLine="900"/>
        <w:jc w:val="both"/>
        <w:rPr>
          <w:rFonts w:ascii="Arial" w:hAnsi="Arial" w:cs="Arial"/>
          <w:b/>
          <w:lang w:val="es-MX"/>
        </w:rPr>
      </w:pPr>
      <w:r w:rsidRPr="00D979F2">
        <w:rPr>
          <w:rFonts w:ascii="Arial" w:hAnsi="Arial" w:cs="Arial"/>
          <w:b/>
          <w:lang w:val="es-MX"/>
        </w:rPr>
        <w:lastRenderedPageBreak/>
        <w:t>FUNCIONES QUE CUMPLEN LOS REPARTIDORES:</w:t>
      </w:r>
    </w:p>
    <w:p w:rsidR="000B11E0" w:rsidRPr="00FC5C89" w:rsidRDefault="000B11E0" w:rsidP="000B11E0">
      <w:pPr>
        <w:tabs>
          <w:tab w:val="left" w:pos="8100"/>
        </w:tabs>
        <w:spacing w:line="360" w:lineRule="auto"/>
        <w:ind w:firstLine="900"/>
        <w:jc w:val="both"/>
        <w:rPr>
          <w:rFonts w:ascii="Arial" w:hAnsi="Arial" w:cs="Arial"/>
          <w:b/>
          <w:i/>
          <w:u w:val="single"/>
          <w:lang w:val="es-MX"/>
        </w:rPr>
      </w:pPr>
    </w:p>
    <w:p w:rsidR="000B11E0" w:rsidRDefault="000B11E0" w:rsidP="000B11E0">
      <w:pPr>
        <w:tabs>
          <w:tab w:val="left" w:pos="8100"/>
        </w:tabs>
        <w:spacing w:line="360" w:lineRule="auto"/>
        <w:ind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Los </w:t>
      </w:r>
      <w:r w:rsidR="007E62FE">
        <w:rPr>
          <w:rFonts w:ascii="Arial" w:hAnsi="Arial" w:cs="Arial"/>
          <w:lang w:val="es-MX"/>
        </w:rPr>
        <w:t>repartidore</w:t>
      </w:r>
      <w:r>
        <w:rPr>
          <w:rFonts w:ascii="Arial" w:hAnsi="Arial" w:cs="Arial"/>
          <w:lang w:val="es-MX"/>
        </w:rPr>
        <w:t>s Cumple</w:t>
      </w:r>
      <w:r w:rsidR="007E62FE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las siguientes funciones:</w:t>
      </w:r>
    </w:p>
    <w:p w:rsidR="000B11E0" w:rsidRDefault="007E62FE" w:rsidP="000B11E0">
      <w:pPr>
        <w:numPr>
          <w:ilvl w:val="0"/>
          <w:numId w:val="16"/>
        </w:numPr>
        <w:tabs>
          <w:tab w:val="clear" w:pos="1620"/>
          <w:tab w:val="num" w:pos="1260"/>
          <w:tab w:val="left" w:pos="8100"/>
        </w:tabs>
        <w:suppressAutoHyphens w:val="0"/>
        <w:spacing w:line="360" w:lineRule="auto"/>
        <w:ind w:left="0"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Llevar y traer la mercadería de la bodega a las diferentes sucursales.</w:t>
      </w:r>
    </w:p>
    <w:p w:rsidR="007E62FE" w:rsidRDefault="007E62FE" w:rsidP="000B11E0">
      <w:pPr>
        <w:numPr>
          <w:ilvl w:val="0"/>
          <w:numId w:val="16"/>
        </w:numPr>
        <w:tabs>
          <w:tab w:val="clear" w:pos="1620"/>
          <w:tab w:val="num" w:pos="1260"/>
          <w:tab w:val="left" w:pos="8100"/>
        </w:tabs>
        <w:suppressAutoHyphens w:val="0"/>
        <w:spacing w:line="360" w:lineRule="auto"/>
        <w:ind w:left="0"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Llevar la mercadería al comprador o cliente cuando se ofrece servicio de entrega a domicilio.</w:t>
      </w:r>
    </w:p>
    <w:p w:rsidR="000B11E0" w:rsidRDefault="000B11E0" w:rsidP="000B11E0">
      <w:pPr>
        <w:tabs>
          <w:tab w:val="left" w:pos="8100"/>
        </w:tabs>
        <w:suppressAutoHyphens w:val="0"/>
        <w:spacing w:line="360" w:lineRule="auto"/>
        <w:ind w:left="900"/>
        <w:jc w:val="both"/>
        <w:rPr>
          <w:rFonts w:ascii="Arial" w:hAnsi="Arial" w:cs="Arial"/>
          <w:lang w:val="es-MX"/>
        </w:rPr>
      </w:pPr>
    </w:p>
    <w:p w:rsidR="000B11E0" w:rsidRDefault="000B11E0" w:rsidP="00A403B4">
      <w:pPr>
        <w:tabs>
          <w:tab w:val="left" w:pos="8100"/>
        </w:tabs>
        <w:spacing w:line="360" w:lineRule="auto"/>
        <w:ind w:firstLine="900"/>
        <w:jc w:val="both"/>
        <w:rPr>
          <w:rFonts w:ascii="Arial" w:hAnsi="Arial" w:cs="Arial"/>
          <w:b/>
          <w:i/>
          <w:u w:val="single"/>
          <w:lang w:val="es-MX"/>
        </w:rPr>
      </w:pPr>
    </w:p>
    <w:p w:rsidR="00A403B4" w:rsidRPr="00D979F2" w:rsidRDefault="00A403B4" w:rsidP="00A403B4">
      <w:pPr>
        <w:tabs>
          <w:tab w:val="left" w:pos="8100"/>
        </w:tabs>
        <w:spacing w:line="360" w:lineRule="auto"/>
        <w:ind w:firstLine="900"/>
        <w:jc w:val="both"/>
        <w:rPr>
          <w:rFonts w:ascii="Arial" w:hAnsi="Arial" w:cs="Arial"/>
          <w:b/>
          <w:lang w:val="es-MX"/>
        </w:rPr>
      </w:pPr>
      <w:r w:rsidRPr="00D979F2">
        <w:rPr>
          <w:rFonts w:ascii="Arial" w:hAnsi="Arial" w:cs="Arial"/>
          <w:b/>
          <w:lang w:val="es-MX"/>
        </w:rPr>
        <w:t>FUNCIONES QUE CUMPLE LA SECRETARIA</w:t>
      </w:r>
      <w:r w:rsidR="004B784C" w:rsidRPr="00D979F2">
        <w:rPr>
          <w:rFonts w:ascii="Arial" w:hAnsi="Arial" w:cs="Arial"/>
          <w:b/>
          <w:lang w:val="es-MX"/>
        </w:rPr>
        <w:t xml:space="preserve"> DE BODEGA</w:t>
      </w:r>
      <w:r w:rsidRPr="00D979F2">
        <w:rPr>
          <w:rFonts w:ascii="Arial" w:hAnsi="Arial" w:cs="Arial"/>
          <w:b/>
          <w:lang w:val="es-MX"/>
        </w:rPr>
        <w:t>:</w:t>
      </w:r>
    </w:p>
    <w:p w:rsidR="00A403B4" w:rsidRDefault="00A403B4" w:rsidP="00A403B4">
      <w:pPr>
        <w:tabs>
          <w:tab w:val="left" w:pos="8100"/>
        </w:tabs>
        <w:spacing w:line="360" w:lineRule="auto"/>
        <w:ind w:firstLine="900"/>
        <w:jc w:val="both"/>
        <w:rPr>
          <w:rFonts w:ascii="Arial" w:hAnsi="Arial" w:cs="Arial"/>
          <w:b/>
          <w:i/>
          <w:u w:val="single"/>
          <w:lang w:val="es-MX"/>
        </w:rPr>
      </w:pPr>
    </w:p>
    <w:p w:rsidR="00A403B4" w:rsidRDefault="00A403B4" w:rsidP="00A403B4">
      <w:pPr>
        <w:tabs>
          <w:tab w:val="left" w:pos="8100"/>
        </w:tabs>
        <w:spacing w:line="360" w:lineRule="auto"/>
        <w:ind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</w:t>
      </w:r>
      <w:r w:rsidR="00BC514C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Secretaria Cumple las siguientes funciones:</w:t>
      </w:r>
    </w:p>
    <w:p w:rsidR="00A403B4" w:rsidRDefault="004B784C" w:rsidP="00A403B4">
      <w:pPr>
        <w:numPr>
          <w:ilvl w:val="0"/>
          <w:numId w:val="18"/>
        </w:numPr>
        <w:tabs>
          <w:tab w:val="clear" w:pos="720"/>
          <w:tab w:val="num" w:pos="360"/>
          <w:tab w:val="left" w:pos="900"/>
          <w:tab w:val="left" w:pos="1080"/>
          <w:tab w:val="left" w:pos="1260"/>
          <w:tab w:val="left" w:pos="1440"/>
          <w:tab w:val="left" w:pos="8100"/>
        </w:tabs>
        <w:suppressAutoHyphens w:val="0"/>
        <w:spacing w:line="360" w:lineRule="auto"/>
        <w:ind w:left="0"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Elabora los registros que deberán llenar para control el jefe de bodega.</w:t>
      </w:r>
    </w:p>
    <w:p w:rsidR="004B784C" w:rsidRDefault="004B784C" w:rsidP="00A403B4">
      <w:pPr>
        <w:numPr>
          <w:ilvl w:val="0"/>
          <w:numId w:val="18"/>
        </w:numPr>
        <w:tabs>
          <w:tab w:val="clear" w:pos="720"/>
          <w:tab w:val="num" w:pos="360"/>
          <w:tab w:val="left" w:pos="900"/>
          <w:tab w:val="left" w:pos="1080"/>
          <w:tab w:val="left" w:pos="1260"/>
          <w:tab w:val="left" w:pos="1440"/>
          <w:tab w:val="left" w:pos="8100"/>
        </w:tabs>
        <w:suppressAutoHyphens w:val="0"/>
        <w:spacing w:line="360" w:lineRule="auto"/>
        <w:ind w:left="0"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Ingresa de forma lógica la información a las bases de datos acerca de la mercadería.</w:t>
      </w:r>
    </w:p>
    <w:p w:rsidR="004B784C" w:rsidRDefault="004B784C" w:rsidP="00A403B4">
      <w:pPr>
        <w:numPr>
          <w:ilvl w:val="0"/>
          <w:numId w:val="18"/>
        </w:numPr>
        <w:tabs>
          <w:tab w:val="clear" w:pos="720"/>
          <w:tab w:val="num" w:pos="360"/>
          <w:tab w:val="left" w:pos="900"/>
          <w:tab w:val="left" w:pos="1080"/>
          <w:tab w:val="left" w:pos="1260"/>
          <w:tab w:val="left" w:pos="1440"/>
          <w:tab w:val="left" w:pos="8100"/>
        </w:tabs>
        <w:suppressAutoHyphens w:val="0"/>
        <w:spacing w:line="360" w:lineRule="auto"/>
        <w:ind w:left="0"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Imprime el informe de stock al jefe de bodega para que realice el pedido </w:t>
      </w:r>
    </w:p>
    <w:p w:rsidR="00A403B4" w:rsidRDefault="00A403B4" w:rsidP="00A403B4">
      <w:pPr>
        <w:tabs>
          <w:tab w:val="left" w:pos="8100"/>
        </w:tabs>
        <w:spacing w:line="360" w:lineRule="auto"/>
        <w:jc w:val="both"/>
        <w:rPr>
          <w:rFonts w:ascii="Arial" w:hAnsi="Arial" w:cs="Arial"/>
          <w:lang w:val="es-MX"/>
        </w:rPr>
      </w:pPr>
    </w:p>
    <w:p w:rsidR="00FE1AAB" w:rsidRDefault="00FE1AAB" w:rsidP="00A403B4">
      <w:pPr>
        <w:tabs>
          <w:tab w:val="left" w:pos="8100"/>
        </w:tabs>
        <w:spacing w:line="360" w:lineRule="auto"/>
        <w:jc w:val="both"/>
        <w:rPr>
          <w:rFonts w:ascii="Arial" w:hAnsi="Arial" w:cs="Arial"/>
          <w:lang w:val="es-MX"/>
        </w:rPr>
        <w:sectPr w:rsidR="00FE1AAB" w:rsidSect="00904484">
          <w:pgSz w:w="11907" w:h="16839" w:code="9"/>
          <w:pgMar w:top="1639" w:right="1701" w:bottom="1418" w:left="1701" w:header="709" w:footer="709" w:gutter="0"/>
          <w:pgNumType w:start="6"/>
          <w:cols w:space="708"/>
          <w:titlePg/>
          <w:docGrid w:linePitch="360"/>
        </w:sectPr>
      </w:pPr>
    </w:p>
    <w:p w:rsidR="00A403B4" w:rsidRDefault="00A403B4" w:rsidP="00A403B4">
      <w:pPr>
        <w:tabs>
          <w:tab w:val="left" w:pos="8100"/>
        </w:tabs>
        <w:spacing w:line="360" w:lineRule="auto"/>
        <w:jc w:val="both"/>
        <w:rPr>
          <w:rFonts w:ascii="Arial" w:hAnsi="Arial" w:cs="Arial"/>
          <w:lang w:val="es-MX"/>
        </w:rPr>
      </w:pPr>
    </w:p>
    <w:p w:rsidR="00A403B4" w:rsidRDefault="00A403B4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FE1AAB" w:rsidRDefault="00FE1AAB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FE1AAB" w:rsidRDefault="00FE1AAB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FE1AAB" w:rsidRDefault="00FE1AAB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A403B4" w:rsidRDefault="00A403B4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A403B4" w:rsidRDefault="00414F95" w:rsidP="00A403B4">
      <w:pPr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color w:val="FF6600"/>
          <w:lang w:val="es-ES" w:eastAsia="es-ES"/>
        </w:rPr>
        <mc:AlternateContent>
          <mc:Choice Requires="wps">
            <w:drawing>
              <wp:inline distT="0" distB="0" distL="0" distR="0">
                <wp:extent cx="2482215" cy="439420"/>
                <wp:effectExtent l="9525" t="9525" r="66675" b="9525"/>
                <wp:docPr id="4" name="WordArt 3" descr="Mármol blan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2215" cy="4394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4F95" w:rsidRPr="0085246C" w:rsidRDefault="00414F95" w:rsidP="00414F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85246C">
                              <w:rPr>
                                <w:rFonts w:ascii="Arial" w:hAnsi="Arial" w:cs="Arial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CAPITULO III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40" type="#_x0000_t202" alt="Mármol blanco" style="width:195.4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" filled="f" stroked="f">
                <o:lock v:ext="edit" shapetype="t"/>
                <v:textbox style="mso-fit-shape-to-text:t">
                  <w:txbxContent>
                    <w:p w:rsidR="00414F95" w:rsidRPr="0085246C" w:rsidRDefault="00414F95" w:rsidP="00414F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85246C">
                        <w:rPr>
                          <w:rFonts w:ascii="Arial" w:hAnsi="Arial" w:cs="Arial"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CAPITULO III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03B4" w:rsidRPr="00D70A9E" w:rsidRDefault="00A403B4" w:rsidP="00A403B4">
      <w:pPr>
        <w:rPr>
          <w:rFonts w:ascii="Arial" w:hAnsi="Arial" w:cs="Arial"/>
          <w:lang w:val="es-MX"/>
        </w:rPr>
      </w:pPr>
    </w:p>
    <w:p w:rsidR="00A403B4" w:rsidRPr="00D70A9E" w:rsidRDefault="00A403B4" w:rsidP="00A403B4">
      <w:pPr>
        <w:rPr>
          <w:rFonts w:ascii="Arial" w:hAnsi="Arial" w:cs="Arial"/>
          <w:lang w:val="es-MX"/>
        </w:rPr>
      </w:pPr>
    </w:p>
    <w:p w:rsidR="00A403B4" w:rsidRPr="00D70A9E" w:rsidRDefault="00A403B4" w:rsidP="00A403B4">
      <w:pPr>
        <w:rPr>
          <w:rFonts w:ascii="Arial" w:hAnsi="Arial" w:cs="Arial"/>
          <w:lang w:val="es-MX"/>
        </w:rPr>
      </w:pPr>
    </w:p>
    <w:p w:rsidR="00A403B4" w:rsidRPr="00D70A9E" w:rsidRDefault="00A403B4" w:rsidP="00A403B4">
      <w:pPr>
        <w:rPr>
          <w:rFonts w:ascii="Arial" w:hAnsi="Arial" w:cs="Arial"/>
          <w:lang w:val="es-MX"/>
        </w:rPr>
      </w:pPr>
    </w:p>
    <w:p w:rsidR="00A403B4" w:rsidRPr="00D70A9E" w:rsidRDefault="00A403B4" w:rsidP="00A403B4">
      <w:pPr>
        <w:rPr>
          <w:rFonts w:ascii="Arial" w:hAnsi="Arial" w:cs="Arial"/>
          <w:lang w:val="es-MX"/>
        </w:rPr>
      </w:pPr>
    </w:p>
    <w:p w:rsidR="00A403B4" w:rsidRPr="00D70A9E" w:rsidRDefault="00A403B4" w:rsidP="00A403B4">
      <w:pPr>
        <w:rPr>
          <w:rFonts w:ascii="Arial" w:hAnsi="Arial" w:cs="Arial"/>
          <w:lang w:val="es-MX"/>
        </w:rPr>
      </w:pPr>
    </w:p>
    <w:p w:rsidR="00A403B4" w:rsidRPr="00D70A9E" w:rsidRDefault="00A403B4" w:rsidP="00A403B4">
      <w:pPr>
        <w:rPr>
          <w:rFonts w:ascii="Arial" w:hAnsi="Arial" w:cs="Arial"/>
          <w:lang w:val="es-MX"/>
        </w:rPr>
      </w:pPr>
    </w:p>
    <w:p w:rsidR="00A403B4" w:rsidRPr="00D70A9E" w:rsidRDefault="00A403B4" w:rsidP="00A403B4">
      <w:pPr>
        <w:rPr>
          <w:rFonts w:ascii="Arial" w:hAnsi="Arial" w:cs="Arial"/>
          <w:lang w:val="es-MX"/>
        </w:rPr>
      </w:pPr>
    </w:p>
    <w:p w:rsidR="00A403B4" w:rsidRPr="00D70A9E" w:rsidRDefault="00A403B4" w:rsidP="00A403B4">
      <w:pPr>
        <w:rPr>
          <w:rFonts w:ascii="Arial" w:hAnsi="Arial" w:cs="Arial"/>
          <w:lang w:val="es-MX"/>
        </w:rPr>
      </w:pPr>
    </w:p>
    <w:p w:rsidR="00A403B4" w:rsidRDefault="00A403B4" w:rsidP="00A403B4">
      <w:pPr>
        <w:rPr>
          <w:rFonts w:ascii="Arial" w:hAnsi="Arial" w:cs="Arial"/>
          <w:lang w:val="es-MX"/>
        </w:rPr>
      </w:pPr>
    </w:p>
    <w:p w:rsidR="00A403B4" w:rsidRDefault="00A403B4" w:rsidP="00A403B4">
      <w:pPr>
        <w:rPr>
          <w:rFonts w:ascii="Arial" w:hAnsi="Arial" w:cs="Arial"/>
          <w:lang w:val="es-MX"/>
        </w:rPr>
      </w:pPr>
    </w:p>
    <w:p w:rsidR="00A403B4" w:rsidRDefault="00A403B4" w:rsidP="00A403B4">
      <w:pPr>
        <w:rPr>
          <w:rFonts w:ascii="Arial" w:hAnsi="Arial" w:cs="Arial"/>
          <w:lang w:val="es-MX"/>
        </w:rPr>
      </w:pPr>
    </w:p>
    <w:p w:rsidR="00A403B4" w:rsidRDefault="00A403B4" w:rsidP="00A403B4">
      <w:pPr>
        <w:rPr>
          <w:rFonts w:ascii="Arial" w:hAnsi="Arial" w:cs="Arial"/>
          <w:lang w:val="es-MX"/>
        </w:rPr>
      </w:pPr>
    </w:p>
    <w:p w:rsidR="00A403B4" w:rsidRDefault="00A403B4" w:rsidP="00A403B4">
      <w:pPr>
        <w:rPr>
          <w:rFonts w:ascii="Arial" w:hAnsi="Arial" w:cs="Arial"/>
          <w:lang w:val="es-MX"/>
        </w:rPr>
      </w:pPr>
    </w:p>
    <w:p w:rsidR="00A403B4" w:rsidRDefault="00A403B4" w:rsidP="00A403B4">
      <w:pPr>
        <w:rPr>
          <w:rFonts w:ascii="Arial" w:hAnsi="Arial" w:cs="Arial"/>
          <w:lang w:val="es-MX"/>
        </w:rPr>
      </w:pPr>
    </w:p>
    <w:p w:rsidR="00A403B4" w:rsidRDefault="00A403B4" w:rsidP="00A403B4">
      <w:pPr>
        <w:rPr>
          <w:rFonts w:ascii="Arial" w:hAnsi="Arial" w:cs="Arial"/>
          <w:lang w:val="es-MX"/>
        </w:rPr>
      </w:pPr>
    </w:p>
    <w:p w:rsidR="00A403B4" w:rsidRDefault="00A403B4" w:rsidP="00A403B4">
      <w:pPr>
        <w:rPr>
          <w:rFonts w:ascii="Arial" w:hAnsi="Arial" w:cs="Arial"/>
          <w:lang w:val="es-MX"/>
        </w:rPr>
      </w:pPr>
    </w:p>
    <w:p w:rsidR="00A403B4" w:rsidRDefault="00A403B4" w:rsidP="00A403B4">
      <w:pPr>
        <w:rPr>
          <w:rFonts w:ascii="Arial" w:hAnsi="Arial" w:cs="Arial"/>
          <w:lang w:val="es-MX"/>
        </w:rPr>
      </w:pPr>
    </w:p>
    <w:p w:rsidR="00A403B4" w:rsidRDefault="00A403B4" w:rsidP="00A403B4">
      <w:pPr>
        <w:rPr>
          <w:rFonts w:ascii="Arial" w:hAnsi="Arial" w:cs="Arial"/>
          <w:lang w:val="es-MX"/>
        </w:rPr>
      </w:pPr>
    </w:p>
    <w:p w:rsidR="00A403B4" w:rsidRDefault="00A403B4" w:rsidP="00A403B4">
      <w:pPr>
        <w:rPr>
          <w:rFonts w:ascii="Arial" w:hAnsi="Arial" w:cs="Arial"/>
          <w:lang w:val="es-MX"/>
        </w:rPr>
      </w:pPr>
    </w:p>
    <w:p w:rsidR="00A403B4" w:rsidRDefault="00A403B4" w:rsidP="00A403B4">
      <w:pPr>
        <w:tabs>
          <w:tab w:val="left" w:pos="11060"/>
          <w:tab w:val="right" w:pos="13006"/>
        </w:tabs>
        <w:rPr>
          <w:b/>
        </w:rPr>
      </w:pPr>
    </w:p>
    <w:p w:rsidR="00A403B4" w:rsidRDefault="00A403B4" w:rsidP="00A403B4">
      <w:pPr>
        <w:tabs>
          <w:tab w:val="left" w:pos="11060"/>
          <w:tab w:val="right" w:pos="13006"/>
        </w:tabs>
        <w:rPr>
          <w:b/>
        </w:rPr>
      </w:pPr>
    </w:p>
    <w:p w:rsidR="00F05F84" w:rsidRDefault="00A9344A" w:rsidP="00A9344A">
      <w:pPr>
        <w:widowControl w:val="0"/>
        <w:autoSpaceDE w:val="0"/>
        <w:jc w:val="center"/>
        <w:rPr>
          <w:b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760128" behindDoc="0" locked="0" layoutInCell="1" allowOverlap="1" wp14:anchorId="1F9408EF" wp14:editId="0D277AD7">
            <wp:simplePos x="0" y="0"/>
            <wp:positionH relativeFrom="column">
              <wp:posOffset>-64135</wp:posOffset>
            </wp:positionH>
            <wp:positionV relativeFrom="paragraph">
              <wp:posOffset>265430</wp:posOffset>
            </wp:positionV>
            <wp:extent cx="833120" cy="890270"/>
            <wp:effectExtent l="19050" t="0" r="5080" b="0"/>
            <wp:wrapSquare wrapText="bothSides"/>
            <wp:docPr id="3" name="0 Imagen" descr="423682_107555472709437_17490314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3682_107555472709437_1749031457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F95">
        <w:rPr>
          <w:b/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75808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-371475</wp:posOffset>
                </wp:positionV>
                <wp:extent cx="4772025" cy="2165350"/>
                <wp:effectExtent l="0" t="0" r="0" b="0"/>
                <wp:wrapSquare wrapText="bothSides"/>
                <wp:docPr id="2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16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D30" w:rsidRPr="00A9344A" w:rsidRDefault="00270D30" w:rsidP="00F05F84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70D30" w:rsidRPr="00A9344A" w:rsidRDefault="00270D30" w:rsidP="00F05F84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70D30" w:rsidRPr="00A9344A" w:rsidRDefault="00270D30" w:rsidP="00F05F84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344A">
                              <w:rPr>
                                <w:rFonts w:ascii="Arial" w:hAnsi="Arial" w:cs="Arial"/>
                                <w:b/>
                              </w:rPr>
                              <w:t xml:space="preserve">INSTITUTO </w:t>
                            </w:r>
                            <w:r w:rsidR="007D4754" w:rsidRPr="00A9344A">
                              <w:rPr>
                                <w:rFonts w:ascii="Arial" w:hAnsi="Arial" w:cs="Arial"/>
                                <w:b/>
                              </w:rPr>
                              <w:t xml:space="preserve">SUPERIOR </w:t>
                            </w:r>
                            <w:r w:rsidRPr="00A9344A">
                              <w:rPr>
                                <w:rFonts w:ascii="Arial" w:hAnsi="Arial" w:cs="Arial"/>
                                <w:b/>
                              </w:rPr>
                              <w:t>TECNOLÓGICO PARTICULAR</w:t>
                            </w:r>
                          </w:p>
                          <w:p w:rsidR="00270D30" w:rsidRPr="00A9344A" w:rsidRDefault="00270D30" w:rsidP="00F05F84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70D30" w:rsidRPr="00A9344A" w:rsidRDefault="00270D30" w:rsidP="00F05F84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344A">
                              <w:rPr>
                                <w:rFonts w:ascii="Arial" w:hAnsi="Arial" w:cs="Arial"/>
                                <w:b/>
                              </w:rPr>
                              <w:t>“BOLÍVAR MADERO VARGAS”</w:t>
                            </w:r>
                          </w:p>
                          <w:p w:rsidR="00270D30" w:rsidRPr="00A9344A" w:rsidRDefault="00270D30" w:rsidP="00F05F84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70D30" w:rsidRPr="00A9344A" w:rsidRDefault="00270D30" w:rsidP="00F05F84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70D30" w:rsidRPr="00A9344A" w:rsidRDefault="00270D30" w:rsidP="00F05F84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70D30" w:rsidRPr="00A9344A" w:rsidRDefault="00270D30" w:rsidP="00F05F84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344A">
                              <w:rPr>
                                <w:rFonts w:ascii="Arial" w:hAnsi="Arial" w:cs="Arial"/>
                                <w:b/>
                              </w:rPr>
                              <w:t>PRÁCTICAS</w:t>
                            </w:r>
                            <w:r w:rsidR="00063B66">
                              <w:rPr>
                                <w:rFonts w:ascii="Arial" w:hAnsi="Arial" w:cs="Arial"/>
                                <w:b/>
                              </w:rPr>
                              <w:t xml:space="preserve"> PRE</w:t>
                            </w:r>
                            <w:r w:rsidRPr="00A9344A">
                              <w:rPr>
                                <w:rFonts w:ascii="Arial" w:hAnsi="Arial" w:cs="Arial"/>
                                <w:b/>
                              </w:rPr>
                              <w:t xml:space="preserve"> PROFESIONALES</w:t>
                            </w:r>
                          </w:p>
                          <w:p w:rsidR="00270D30" w:rsidRPr="00A9344A" w:rsidRDefault="00270D30" w:rsidP="00F05F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70D30" w:rsidRPr="00A9344A" w:rsidRDefault="00270D30" w:rsidP="00F05F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344A">
                              <w:rPr>
                                <w:rFonts w:ascii="Arial" w:hAnsi="Arial" w:cs="Arial"/>
                                <w:b/>
                              </w:rPr>
                              <w:t xml:space="preserve">CARRERA: </w:t>
                            </w:r>
                            <w:r w:rsidR="007D4754">
                              <w:rPr>
                                <w:rFonts w:ascii="Arial" w:hAnsi="Arial" w:cs="Arial"/>
                                <w:b/>
                              </w:rPr>
                              <w:t>DESARROLLO DE SOFTWARE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1" type="#_x0000_t202" style="position:absolute;left:0;text-align:left;margin-left:25.05pt;margin-top:-29.25pt;width:375.75pt;height:170.5pt;z-index:251758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" stroked="f">
                <v:fill opacity="0"/>
                <v:textbox inset="0,0,0,0">
                  <w:txbxContent>
                    <w:p w:rsidR="00270D30" w:rsidRPr="00A9344A" w:rsidRDefault="00270D30" w:rsidP="00F05F84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70D30" w:rsidRPr="00A9344A" w:rsidRDefault="00270D30" w:rsidP="00F05F84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70D30" w:rsidRPr="00A9344A" w:rsidRDefault="00270D30" w:rsidP="00F05F84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9344A">
                        <w:rPr>
                          <w:rFonts w:ascii="Arial" w:hAnsi="Arial" w:cs="Arial"/>
                          <w:b/>
                        </w:rPr>
                        <w:t xml:space="preserve">INSTITUTO </w:t>
                      </w:r>
                      <w:r w:rsidR="007D4754" w:rsidRPr="00A9344A">
                        <w:rPr>
                          <w:rFonts w:ascii="Arial" w:hAnsi="Arial" w:cs="Arial"/>
                          <w:b/>
                        </w:rPr>
                        <w:t xml:space="preserve">SUPERIOR </w:t>
                      </w:r>
                      <w:r w:rsidRPr="00A9344A">
                        <w:rPr>
                          <w:rFonts w:ascii="Arial" w:hAnsi="Arial" w:cs="Arial"/>
                          <w:b/>
                        </w:rPr>
                        <w:t>TECNOLÓGICO PARTICULAR</w:t>
                      </w:r>
                    </w:p>
                    <w:p w:rsidR="00270D30" w:rsidRPr="00A9344A" w:rsidRDefault="00270D30" w:rsidP="00F05F84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70D30" w:rsidRPr="00A9344A" w:rsidRDefault="00270D30" w:rsidP="00F05F84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9344A">
                        <w:rPr>
                          <w:rFonts w:ascii="Arial" w:hAnsi="Arial" w:cs="Arial"/>
                          <w:b/>
                        </w:rPr>
                        <w:t>“BOLÍVAR MADERO VARGAS”</w:t>
                      </w:r>
                    </w:p>
                    <w:p w:rsidR="00270D30" w:rsidRPr="00A9344A" w:rsidRDefault="00270D30" w:rsidP="00F05F84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70D30" w:rsidRPr="00A9344A" w:rsidRDefault="00270D30" w:rsidP="00F05F84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70D30" w:rsidRPr="00A9344A" w:rsidRDefault="00270D30" w:rsidP="00F05F84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70D30" w:rsidRPr="00A9344A" w:rsidRDefault="00270D30" w:rsidP="00F05F84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9344A">
                        <w:rPr>
                          <w:rFonts w:ascii="Arial" w:hAnsi="Arial" w:cs="Arial"/>
                          <w:b/>
                        </w:rPr>
                        <w:t>PRÁCTICAS</w:t>
                      </w:r>
                      <w:r w:rsidR="00063B66">
                        <w:rPr>
                          <w:rFonts w:ascii="Arial" w:hAnsi="Arial" w:cs="Arial"/>
                          <w:b/>
                        </w:rPr>
                        <w:t xml:space="preserve"> PRE</w:t>
                      </w:r>
                      <w:r w:rsidRPr="00A9344A">
                        <w:rPr>
                          <w:rFonts w:ascii="Arial" w:hAnsi="Arial" w:cs="Arial"/>
                          <w:b/>
                        </w:rPr>
                        <w:t xml:space="preserve"> PROFESIONALES</w:t>
                      </w:r>
                    </w:p>
                    <w:p w:rsidR="00270D30" w:rsidRPr="00A9344A" w:rsidRDefault="00270D30" w:rsidP="00F05F8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70D30" w:rsidRPr="00A9344A" w:rsidRDefault="00270D30" w:rsidP="00F05F8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9344A">
                        <w:rPr>
                          <w:rFonts w:ascii="Arial" w:hAnsi="Arial" w:cs="Arial"/>
                          <w:b/>
                        </w:rPr>
                        <w:t xml:space="preserve">CARRERA: </w:t>
                      </w:r>
                      <w:r w:rsidR="007D4754">
                        <w:rPr>
                          <w:rFonts w:ascii="Arial" w:hAnsi="Arial" w:cs="Arial"/>
                          <w:b/>
                        </w:rPr>
                        <w:t>DESARROLLO DE SOFTWARE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5F84" w:rsidRPr="00A9344A" w:rsidRDefault="00A9344A" w:rsidP="00A9344A">
      <w:pPr>
        <w:tabs>
          <w:tab w:val="left" w:pos="11060"/>
          <w:tab w:val="right" w:pos="13006"/>
        </w:tabs>
        <w:jc w:val="center"/>
        <w:rPr>
          <w:rFonts w:ascii="Arial" w:hAnsi="Arial" w:cs="Arial"/>
          <w:b/>
        </w:rPr>
      </w:pPr>
      <w:r w:rsidRPr="00A9344A">
        <w:rPr>
          <w:rFonts w:ascii="Arial" w:hAnsi="Arial" w:cs="Arial"/>
          <w:b/>
        </w:rPr>
        <w:t>PLAN DE TRABAJO</w:t>
      </w:r>
    </w:p>
    <w:p w:rsidR="00A9344A" w:rsidRDefault="00A9344A" w:rsidP="00A9344A">
      <w:pPr>
        <w:tabs>
          <w:tab w:val="left" w:pos="11060"/>
          <w:tab w:val="right" w:pos="13006"/>
        </w:tabs>
        <w:jc w:val="center"/>
        <w:rPr>
          <w:b/>
        </w:rPr>
      </w:pPr>
    </w:p>
    <w:p w:rsidR="00A9344A" w:rsidRPr="008262AE" w:rsidRDefault="00A9344A" w:rsidP="00A9344A">
      <w:pPr>
        <w:tabs>
          <w:tab w:val="left" w:pos="11060"/>
          <w:tab w:val="right" w:pos="13006"/>
        </w:tabs>
        <w:jc w:val="both"/>
        <w:rPr>
          <w:rFonts w:ascii="Arial" w:hAnsi="Arial" w:cs="Arial"/>
          <w:b/>
        </w:rPr>
      </w:pPr>
      <w:r w:rsidRPr="008262AE">
        <w:rPr>
          <w:rFonts w:ascii="Arial" w:hAnsi="Arial" w:cs="Arial"/>
          <w:b/>
        </w:rPr>
        <w:t>Empresa: ________________________________</w:t>
      </w:r>
    </w:p>
    <w:p w:rsidR="00A9344A" w:rsidRPr="008262AE" w:rsidRDefault="00A9344A" w:rsidP="00A9344A">
      <w:pPr>
        <w:tabs>
          <w:tab w:val="left" w:pos="11060"/>
          <w:tab w:val="right" w:pos="13006"/>
        </w:tabs>
        <w:jc w:val="both"/>
        <w:rPr>
          <w:rFonts w:ascii="Arial" w:hAnsi="Arial" w:cs="Arial"/>
          <w:b/>
        </w:rPr>
      </w:pPr>
    </w:p>
    <w:p w:rsidR="00A9344A" w:rsidRDefault="00A9344A" w:rsidP="00A9344A">
      <w:pPr>
        <w:tabs>
          <w:tab w:val="left" w:pos="11060"/>
          <w:tab w:val="right" w:pos="13006"/>
        </w:tabs>
        <w:jc w:val="both"/>
        <w:rPr>
          <w:rFonts w:ascii="Arial" w:hAnsi="Arial" w:cs="Arial"/>
        </w:rPr>
      </w:pPr>
      <w:r w:rsidRPr="008262AE">
        <w:rPr>
          <w:rFonts w:ascii="Arial" w:hAnsi="Arial" w:cs="Arial"/>
          <w:b/>
        </w:rPr>
        <w:t>P</w:t>
      </w:r>
      <w:r w:rsidR="00B823EB" w:rsidRPr="008262AE">
        <w:rPr>
          <w:rFonts w:ascii="Arial" w:hAnsi="Arial" w:cs="Arial"/>
          <w:b/>
        </w:rPr>
        <w:t>eríodo</w:t>
      </w:r>
      <w:r w:rsidR="005A2E2E">
        <w:rPr>
          <w:rFonts w:ascii="Arial" w:hAnsi="Arial" w:cs="Arial"/>
          <w:b/>
        </w:rPr>
        <w:t xml:space="preserve"> </w:t>
      </w:r>
      <w:r w:rsidR="00B823EB" w:rsidRPr="008262AE">
        <w:rPr>
          <w:rFonts w:ascii="Arial" w:hAnsi="Arial" w:cs="Arial"/>
          <w:b/>
        </w:rPr>
        <w:t>de</w:t>
      </w:r>
      <w:r w:rsidR="005A2E2E">
        <w:rPr>
          <w:rFonts w:ascii="Arial" w:hAnsi="Arial" w:cs="Arial"/>
          <w:b/>
        </w:rPr>
        <w:t xml:space="preserve"> </w:t>
      </w:r>
      <w:r w:rsidR="00063B66">
        <w:rPr>
          <w:rFonts w:ascii="Arial" w:hAnsi="Arial" w:cs="Arial"/>
          <w:b/>
        </w:rPr>
        <w:t>práctic</w:t>
      </w:r>
      <w:r w:rsidR="00B823EB" w:rsidRPr="008262AE">
        <w:rPr>
          <w:rFonts w:ascii="Arial" w:hAnsi="Arial" w:cs="Arial"/>
          <w:b/>
        </w:rPr>
        <w:t>as</w:t>
      </w:r>
      <w:r w:rsidRPr="008262AE">
        <w:rPr>
          <w:rFonts w:ascii="Arial" w:hAnsi="Arial" w:cs="Arial"/>
          <w:b/>
        </w:rPr>
        <w:t xml:space="preserve">: </w:t>
      </w:r>
      <w:r w:rsidR="00D060BA" w:rsidRPr="00D060BA">
        <w:rPr>
          <w:rFonts w:ascii="Arial" w:hAnsi="Arial" w:cs="Arial"/>
        </w:rPr>
        <w:t>02-02-201</w:t>
      </w:r>
      <w:r w:rsidR="00945253">
        <w:rPr>
          <w:rFonts w:ascii="Arial" w:hAnsi="Arial" w:cs="Arial"/>
        </w:rPr>
        <w:t>9</w:t>
      </w:r>
      <w:r w:rsidR="00D060BA" w:rsidRPr="00D060BA">
        <w:rPr>
          <w:rFonts w:ascii="Arial" w:hAnsi="Arial" w:cs="Arial"/>
        </w:rPr>
        <w:t xml:space="preserve"> al 10-</w:t>
      </w:r>
      <w:r w:rsidR="00C26924">
        <w:rPr>
          <w:rFonts w:ascii="Arial" w:hAnsi="Arial" w:cs="Arial"/>
        </w:rPr>
        <w:t>07</w:t>
      </w:r>
      <w:r w:rsidR="00D060BA" w:rsidRPr="00D060BA">
        <w:rPr>
          <w:rFonts w:ascii="Arial" w:hAnsi="Arial" w:cs="Arial"/>
        </w:rPr>
        <w:t>-201</w:t>
      </w:r>
      <w:r w:rsidR="00945253">
        <w:rPr>
          <w:rFonts w:ascii="Arial" w:hAnsi="Arial" w:cs="Arial"/>
        </w:rPr>
        <w:t>9</w:t>
      </w:r>
    </w:p>
    <w:p w:rsidR="00D060BA" w:rsidRDefault="00D060BA" w:rsidP="00A9344A">
      <w:pPr>
        <w:tabs>
          <w:tab w:val="left" w:pos="11060"/>
          <w:tab w:val="right" w:pos="13006"/>
        </w:tabs>
        <w:jc w:val="both"/>
        <w:rPr>
          <w:rFonts w:ascii="Arial" w:hAnsi="Arial" w:cs="Arial"/>
        </w:rPr>
      </w:pPr>
    </w:p>
    <w:tbl>
      <w:tblPr>
        <w:tblStyle w:val="Cuadrculaclara-nfasis1"/>
        <w:tblW w:w="9180" w:type="dxa"/>
        <w:tblLook w:val="04A0" w:firstRow="1" w:lastRow="0" w:firstColumn="1" w:lastColumn="0" w:noHBand="0" w:noVBand="1"/>
      </w:tblPr>
      <w:tblGrid>
        <w:gridCol w:w="1417"/>
        <w:gridCol w:w="2944"/>
        <w:gridCol w:w="2835"/>
        <w:gridCol w:w="1984"/>
      </w:tblGrid>
      <w:tr w:rsidR="00C548F9" w:rsidTr="00744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C548F9" w:rsidRPr="00D060BA" w:rsidRDefault="00C548F9" w:rsidP="00C548F9">
            <w:pPr>
              <w:tabs>
                <w:tab w:val="left" w:pos="11060"/>
                <w:tab w:val="right" w:pos="13006"/>
              </w:tabs>
              <w:jc w:val="center"/>
              <w:rPr>
                <w:rFonts w:ascii="Arial" w:hAnsi="Arial" w:cs="Arial"/>
              </w:rPr>
            </w:pPr>
          </w:p>
          <w:p w:rsidR="00C548F9" w:rsidRPr="00D060BA" w:rsidRDefault="00C548F9" w:rsidP="00C548F9">
            <w:pPr>
              <w:tabs>
                <w:tab w:val="left" w:pos="11060"/>
                <w:tab w:val="right" w:pos="13006"/>
              </w:tabs>
              <w:jc w:val="center"/>
              <w:rPr>
                <w:rFonts w:ascii="Arial" w:hAnsi="Arial" w:cs="Arial"/>
              </w:rPr>
            </w:pPr>
            <w:r w:rsidRPr="00D060BA">
              <w:rPr>
                <w:rFonts w:ascii="Arial" w:hAnsi="Arial" w:cs="Arial"/>
              </w:rPr>
              <w:t>SEMANAS</w:t>
            </w:r>
          </w:p>
          <w:p w:rsidR="00C548F9" w:rsidRPr="00D060BA" w:rsidRDefault="00C548F9" w:rsidP="00C548F9">
            <w:pPr>
              <w:tabs>
                <w:tab w:val="left" w:pos="11060"/>
                <w:tab w:val="right" w:pos="130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44" w:type="dxa"/>
            <w:vAlign w:val="center"/>
          </w:tcPr>
          <w:p w:rsidR="00C548F9" w:rsidRPr="00D060BA" w:rsidRDefault="00C548F9" w:rsidP="00C548F9">
            <w:pPr>
              <w:tabs>
                <w:tab w:val="left" w:pos="11060"/>
                <w:tab w:val="right" w:pos="130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60BA">
              <w:rPr>
                <w:rFonts w:ascii="Arial" w:hAnsi="Arial" w:cs="Arial"/>
              </w:rPr>
              <w:t>ACTIVIDADES-TAREAS</w:t>
            </w:r>
          </w:p>
        </w:tc>
        <w:tc>
          <w:tcPr>
            <w:tcW w:w="2835" w:type="dxa"/>
            <w:vAlign w:val="center"/>
          </w:tcPr>
          <w:p w:rsidR="00C548F9" w:rsidRPr="00D060BA" w:rsidRDefault="00C548F9" w:rsidP="00C548F9">
            <w:pPr>
              <w:tabs>
                <w:tab w:val="left" w:pos="11060"/>
                <w:tab w:val="right" w:pos="130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60BA">
              <w:rPr>
                <w:rFonts w:ascii="Arial" w:hAnsi="Arial" w:cs="Arial"/>
              </w:rPr>
              <w:t>OBJETIVOS- METAS</w:t>
            </w:r>
          </w:p>
        </w:tc>
        <w:tc>
          <w:tcPr>
            <w:tcW w:w="1984" w:type="dxa"/>
            <w:vAlign w:val="center"/>
          </w:tcPr>
          <w:p w:rsidR="00C548F9" w:rsidRPr="00D060BA" w:rsidRDefault="00C548F9" w:rsidP="00C548F9">
            <w:pPr>
              <w:tabs>
                <w:tab w:val="left" w:pos="11060"/>
                <w:tab w:val="right" w:pos="130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60BA">
              <w:rPr>
                <w:rFonts w:ascii="Arial" w:hAnsi="Arial" w:cs="Arial"/>
              </w:rPr>
              <w:t>RECURSOS</w:t>
            </w:r>
          </w:p>
        </w:tc>
      </w:tr>
      <w:tr w:rsidR="00C548F9" w:rsidTr="00744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548F9" w:rsidRDefault="00C548F9" w:rsidP="00C548F9">
            <w:pPr>
              <w:tabs>
                <w:tab w:val="left" w:pos="11060"/>
                <w:tab w:val="right" w:pos="13006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No. 1, 2 y 3</w:t>
            </w:r>
          </w:p>
        </w:tc>
        <w:tc>
          <w:tcPr>
            <w:tcW w:w="2944" w:type="dxa"/>
          </w:tcPr>
          <w:p w:rsidR="00C548F9" w:rsidRPr="006F00B3" w:rsidRDefault="00C548F9" w:rsidP="00C548F9">
            <w:pPr>
              <w:tabs>
                <w:tab w:val="left" w:pos="11060"/>
                <w:tab w:val="right" w:pos="1300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00B3">
              <w:rPr>
                <w:rFonts w:ascii="Arial" w:hAnsi="Arial" w:cs="Arial"/>
              </w:rPr>
              <w:t>Adiestramiento</w:t>
            </w:r>
            <w:r>
              <w:rPr>
                <w:rFonts w:ascii="Arial" w:hAnsi="Arial" w:cs="Arial"/>
              </w:rPr>
              <w:t xml:space="preserve"> con relación a las actividades que realizan en la empresa y conocimiento de la visión, misión y procedimientos por los cuales se rigen. Relacionarme con los documentos que intervienen en el proceso laboral.</w:t>
            </w:r>
          </w:p>
        </w:tc>
        <w:tc>
          <w:tcPr>
            <w:tcW w:w="2835" w:type="dxa"/>
          </w:tcPr>
          <w:p w:rsidR="00C548F9" w:rsidRPr="005E6FCD" w:rsidRDefault="00C548F9" w:rsidP="00C548F9">
            <w:pPr>
              <w:tabs>
                <w:tab w:val="left" w:pos="11060"/>
                <w:tab w:val="right" w:pos="1300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6FCD">
              <w:rPr>
                <w:rFonts w:ascii="Arial" w:hAnsi="Arial" w:cs="Arial"/>
              </w:rPr>
              <w:t>Identificar la labor que se realiza en el área que me permitió la pasantía, así como también los procedimientos para lograr un trabajo ágil y eficiente.</w:t>
            </w:r>
          </w:p>
          <w:p w:rsidR="00C548F9" w:rsidRPr="005E6FCD" w:rsidRDefault="00C548F9" w:rsidP="00C548F9">
            <w:pPr>
              <w:tabs>
                <w:tab w:val="left" w:pos="11060"/>
                <w:tab w:val="right" w:pos="1300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548F9" w:rsidRPr="005E6FCD" w:rsidRDefault="00C548F9" w:rsidP="00C548F9">
            <w:pPr>
              <w:tabs>
                <w:tab w:val="left" w:pos="11060"/>
                <w:tab w:val="right" w:pos="1300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48F9" w:rsidRDefault="00C548F9" w:rsidP="00C548F9">
            <w:pPr>
              <w:tabs>
                <w:tab w:val="left" w:pos="11060"/>
                <w:tab w:val="right" w:pos="1300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Hojas de control de bodega, facturas.</w:t>
            </w:r>
          </w:p>
          <w:p w:rsidR="00C548F9" w:rsidRPr="006F00B3" w:rsidRDefault="00C548F9" w:rsidP="00C548F9">
            <w:pPr>
              <w:tabs>
                <w:tab w:val="left" w:pos="11060"/>
                <w:tab w:val="right" w:pos="1300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humanos Jefe de bodega (nombre y apellido) y secretaria (nombre y apellido).</w:t>
            </w:r>
          </w:p>
        </w:tc>
      </w:tr>
      <w:tr w:rsidR="00C548F9" w:rsidTr="007445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548F9" w:rsidRDefault="00C548F9" w:rsidP="00C548F9">
            <w:pPr>
              <w:tabs>
                <w:tab w:val="left" w:pos="11060"/>
                <w:tab w:val="right" w:pos="13006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No. 4, 5 y 6</w:t>
            </w:r>
          </w:p>
        </w:tc>
        <w:tc>
          <w:tcPr>
            <w:tcW w:w="2944" w:type="dxa"/>
          </w:tcPr>
          <w:p w:rsidR="00C548F9" w:rsidRPr="00AA6912" w:rsidRDefault="00C548F9" w:rsidP="00C548F9">
            <w:pPr>
              <w:tabs>
                <w:tab w:val="left" w:pos="11060"/>
                <w:tab w:val="right" w:pos="1300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A6912">
              <w:rPr>
                <w:rFonts w:ascii="Arial" w:hAnsi="Arial" w:cs="Arial"/>
              </w:rPr>
              <w:t>Trabajar junto con todos involucrados en un proceso de inventario, para controlar el stock.</w:t>
            </w:r>
          </w:p>
        </w:tc>
        <w:tc>
          <w:tcPr>
            <w:tcW w:w="2835" w:type="dxa"/>
          </w:tcPr>
          <w:p w:rsidR="00C548F9" w:rsidRPr="00AA6912" w:rsidRDefault="00155122" w:rsidP="00C548F9">
            <w:pPr>
              <w:tabs>
                <w:tab w:val="left" w:pos="11060"/>
                <w:tab w:val="right" w:pos="1300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Afianzar conocimientos en contabilidad, especialmente en el manejo de inventarios</w:t>
            </w:r>
          </w:p>
        </w:tc>
        <w:tc>
          <w:tcPr>
            <w:tcW w:w="1984" w:type="dxa"/>
          </w:tcPr>
          <w:p w:rsidR="00C548F9" w:rsidRPr="00AA6912" w:rsidRDefault="00C548F9" w:rsidP="00C548F9">
            <w:pPr>
              <w:tabs>
                <w:tab w:val="left" w:pos="11060"/>
                <w:tab w:val="right" w:pos="1300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A6912">
              <w:rPr>
                <w:rFonts w:ascii="Arial" w:hAnsi="Arial" w:cs="Arial"/>
              </w:rPr>
              <w:t>Facturas, notas de venta y de compra, hojas de control, registros de ingresos y egresos de mercadería.</w:t>
            </w:r>
          </w:p>
        </w:tc>
      </w:tr>
      <w:tr w:rsidR="00C548F9" w:rsidTr="00744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548F9" w:rsidRDefault="00C548F9" w:rsidP="00C548F9">
            <w:pPr>
              <w:tabs>
                <w:tab w:val="left" w:pos="11060"/>
                <w:tab w:val="right" w:pos="13006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No. 7,8, 9 y 10</w:t>
            </w:r>
          </w:p>
        </w:tc>
        <w:tc>
          <w:tcPr>
            <w:tcW w:w="2944" w:type="dxa"/>
          </w:tcPr>
          <w:p w:rsidR="00C548F9" w:rsidRPr="00E06ADE" w:rsidRDefault="00C548F9" w:rsidP="00C548F9">
            <w:pPr>
              <w:tabs>
                <w:tab w:val="left" w:pos="11060"/>
                <w:tab w:val="right" w:pos="1300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6ADE">
              <w:rPr>
                <w:rFonts w:ascii="Arial" w:hAnsi="Arial" w:cs="Arial"/>
              </w:rPr>
              <w:t>Una vez analizado los documentos que intervienen en el proceso del inventario, se procede a realizar el diseño de la base de datos para el sistema.</w:t>
            </w:r>
          </w:p>
        </w:tc>
        <w:tc>
          <w:tcPr>
            <w:tcW w:w="2835" w:type="dxa"/>
          </w:tcPr>
          <w:p w:rsidR="00C548F9" w:rsidRPr="00E06ADE" w:rsidRDefault="00C548F9" w:rsidP="00C548F9">
            <w:pPr>
              <w:tabs>
                <w:tab w:val="left" w:pos="11060"/>
                <w:tab w:val="right" w:pos="1300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6ADE">
              <w:rPr>
                <w:rFonts w:ascii="Arial" w:hAnsi="Arial" w:cs="Arial"/>
              </w:rPr>
              <w:t xml:space="preserve">Desarrollar los conocimientos adquiridos en el Instituto adaptándolos a las </w:t>
            </w:r>
            <w:r w:rsidR="008807BE">
              <w:rPr>
                <w:rFonts w:ascii="Arial" w:hAnsi="Arial" w:cs="Arial"/>
              </w:rPr>
              <w:t>prácticas</w:t>
            </w:r>
            <w:r w:rsidRPr="00E06ADE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:rsidR="00C548F9" w:rsidRDefault="00C548F9" w:rsidP="00C548F9">
            <w:pPr>
              <w:tabs>
                <w:tab w:val="left" w:pos="11060"/>
                <w:tab w:val="right" w:pos="1300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6ADE">
              <w:rPr>
                <w:rFonts w:ascii="Arial" w:hAnsi="Arial" w:cs="Arial"/>
              </w:rPr>
              <w:t>Computador (se pone las características), impresora para imprimir lo documentado, recurso humano (nombre y apellido).</w:t>
            </w:r>
          </w:p>
          <w:p w:rsidR="00C548F9" w:rsidRPr="00E06ADE" w:rsidRDefault="00C548F9" w:rsidP="00C548F9">
            <w:pPr>
              <w:tabs>
                <w:tab w:val="left" w:pos="11060"/>
                <w:tab w:val="right" w:pos="1300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548F9" w:rsidTr="007445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548F9" w:rsidRDefault="00C548F9" w:rsidP="00C548F9">
            <w:pPr>
              <w:tabs>
                <w:tab w:val="left" w:pos="11060"/>
                <w:tab w:val="right" w:pos="13006"/>
              </w:tabs>
              <w:jc w:val="both"/>
              <w:rPr>
                <w:rFonts w:ascii="Arial" w:hAnsi="Arial" w:cs="Arial"/>
                <w:b w:val="0"/>
              </w:rPr>
            </w:pPr>
          </w:p>
          <w:p w:rsidR="00C548F9" w:rsidRDefault="00C548F9" w:rsidP="00C548F9">
            <w:pPr>
              <w:tabs>
                <w:tab w:val="left" w:pos="11060"/>
                <w:tab w:val="right" w:pos="13006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No. 11, 12, 13 y 14</w:t>
            </w:r>
          </w:p>
        </w:tc>
        <w:tc>
          <w:tcPr>
            <w:tcW w:w="2944" w:type="dxa"/>
          </w:tcPr>
          <w:p w:rsidR="00C548F9" w:rsidRDefault="00C548F9" w:rsidP="00C548F9">
            <w:pPr>
              <w:tabs>
                <w:tab w:val="left" w:pos="11060"/>
                <w:tab w:val="right" w:pos="1300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548F9" w:rsidRPr="00A232B5" w:rsidRDefault="00C548F9" w:rsidP="00C548F9">
            <w:pPr>
              <w:tabs>
                <w:tab w:val="left" w:pos="11060"/>
                <w:tab w:val="right" w:pos="1300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232B5">
              <w:rPr>
                <w:rFonts w:ascii="Arial" w:hAnsi="Arial" w:cs="Arial"/>
              </w:rPr>
              <w:t>Teniendo el diseño de la base de datos se procede a diseñar las diferentes pantallas de interacción con el usuario.</w:t>
            </w:r>
          </w:p>
        </w:tc>
        <w:tc>
          <w:tcPr>
            <w:tcW w:w="2835" w:type="dxa"/>
          </w:tcPr>
          <w:p w:rsidR="00C548F9" w:rsidRDefault="00C548F9" w:rsidP="00C548F9">
            <w:pPr>
              <w:tabs>
                <w:tab w:val="left" w:pos="11060"/>
                <w:tab w:val="right" w:pos="1300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548F9" w:rsidRPr="00A232B5" w:rsidRDefault="003C5581" w:rsidP="00C548F9">
            <w:pPr>
              <w:tabs>
                <w:tab w:val="left" w:pos="11060"/>
                <w:tab w:val="right" w:pos="1300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Desarrollar habilidades en el desempeño y manejo de Base de Datos</w:t>
            </w:r>
          </w:p>
        </w:tc>
        <w:tc>
          <w:tcPr>
            <w:tcW w:w="1984" w:type="dxa"/>
          </w:tcPr>
          <w:p w:rsidR="00C548F9" w:rsidRDefault="00C548F9" w:rsidP="00C548F9">
            <w:pPr>
              <w:tabs>
                <w:tab w:val="left" w:pos="11060"/>
                <w:tab w:val="right" w:pos="1300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06ADE">
              <w:rPr>
                <w:rFonts w:ascii="Arial" w:hAnsi="Arial" w:cs="Arial"/>
              </w:rPr>
              <w:t>Computador (se pone las características), impresora para imprimir lo documentado, recurso humano (nombre y apellido).</w:t>
            </w:r>
          </w:p>
          <w:p w:rsidR="00C548F9" w:rsidRPr="00E06ADE" w:rsidRDefault="00C548F9" w:rsidP="00C548F9">
            <w:pPr>
              <w:tabs>
                <w:tab w:val="left" w:pos="11060"/>
                <w:tab w:val="right" w:pos="1300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403B4" w:rsidRDefault="00414F95" w:rsidP="00A403B4">
      <w:pPr>
        <w:tabs>
          <w:tab w:val="left" w:pos="11060"/>
          <w:tab w:val="right" w:pos="13006"/>
        </w:tabs>
        <w:rPr>
          <w:b/>
        </w:rPr>
        <w:sectPr w:rsidR="00A403B4" w:rsidSect="009D2E51">
          <w:pgSz w:w="11907" w:h="16839" w:code="9"/>
          <w:pgMar w:top="1639" w:right="1701" w:bottom="1418" w:left="1701" w:header="709" w:footer="709" w:gutter="0"/>
          <w:pgNumType w:start="8"/>
          <w:cols w:space="708"/>
          <w:titlePg/>
          <w:docGrid w:linePitch="360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8397240</wp:posOffset>
                </wp:positionV>
                <wp:extent cx="571500" cy="228600"/>
                <wp:effectExtent l="0" t="0" r="0" b="0"/>
                <wp:wrapNone/>
                <wp:docPr id="2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D30" w:rsidRPr="005746F2" w:rsidRDefault="00270D30" w:rsidP="00A40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2" type="#_x0000_t202" style="position:absolute;margin-left:459pt;margin-top:661.2pt;width:45pt;height:18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" stroked="f">
                <v:textbox>
                  <w:txbxContent>
                    <w:p w:rsidR="00270D30" w:rsidRPr="005746F2" w:rsidRDefault="00270D30" w:rsidP="00A403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3B4" w:rsidRPr="00697840" w:rsidRDefault="00A403B4" w:rsidP="00A403B4">
      <w:pPr>
        <w:tabs>
          <w:tab w:val="left" w:pos="11060"/>
          <w:tab w:val="right" w:pos="13006"/>
        </w:tabs>
        <w:jc w:val="center"/>
        <w:rPr>
          <w:rFonts w:ascii="Arial" w:hAnsi="Arial" w:cs="Arial"/>
          <w:b/>
        </w:rPr>
      </w:pPr>
      <w:r w:rsidRPr="00697840">
        <w:rPr>
          <w:rFonts w:ascii="Arial" w:hAnsi="Arial" w:cs="Arial"/>
          <w:b/>
        </w:rPr>
        <w:lastRenderedPageBreak/>
        <w:t xml:space="preserve">CRONOGRAMA DE ACTIVIDADES Y DESCRIPCION DETALLADA DE ACTIVIDADES  </w:t>
      </w:r>
    </w:p>
    <w:p w:rsidR="00A403B4" w:rsidRPr="00871E1C" w:rsidRDefault="00A403B4" w:rsidP="00A403B4">
      <w:pPr>
        <w:tabs>
          <w:tab w:val="left" w:pos="11060"/>
          <w:tab w:val="right" w:pos="13006"/>
        </w:tabs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620"/>
        <w:gridCol w:w="2160"/>
      </w:tblGrid>
      <w:tr w:rsidR="00A403B4" w:rsidRPr="00F84707" w:rsidTr="00697840">
        <w:trPr>
          <w:trHeight w:val="354"/>
        </w:trPr>
        <w:tc>
          <w:tcPr>
            <w:tcW w:w="1908" w:type="dxa"/>
          </w:tcPr>
          <w:p w:rsidR="00A403B4" w:rsidRPr="00F84707" w:rsidRDefault="00A403B4" w:rsidP="00697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>NOMBRES</w:t>
            </w:r>
          </w:p>
        </w:tc>
        <w:tc>
          <w:tcPr>
            <w:tcW w:w="1980" w:type="dxa"/>
          </w:tcPr>
          <w:p w:rsidR="00A403B4" w:rsidRPr="00F84707" w:rsidRDefault="00A403B4" w:rsidP="00697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>APELLIDOS</w:t>
            </w:r>
          </w:p>
        </w:tc>
        <w:tc>
          <w:tcPr>
            <w:tcW w:w="1620" w:type="dxa"/>
          </w:tcPr>
          <w:p w:rsidR="00A403B4" w:rsidRPr="00F84707" w:rsidRDefault="00A403B4" w:rsidP="00697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>CEDULA</w:t>
            </w:r>
          </w:p>
        </w:tc>
        <w:tc>
          <w:tcPr>
            <w:tcW w:w="2160" w:type="dxa"/>
          </w:tcPr>
          <w:p w:rsidR="00A403B4" w:rsidRPr="00F84707" w:rsidRDefault="00A403B4" w:rsidP="00697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>ZONA</w:t>
            </w:r>
          </w:p>
        </w:tc>
      </w:tr>
      <w:tr w:rsidR="00A403B4" w:rsidRPr="00F84707" w:rsidTr="00697840">
        <w:trPr>
          <w:trHeight w:val="170"/>
        </w:trPr>
        <w:tc>
          <w:tcPr>
            <w:tcW w:w="1908" w:type="dxa"/>
          </w:tcPr>
          <w:p w:rsidR="00A403B4" w:rsidRPr="00F84707" w:rsidRDefault="00A403B4" w:rsidP="00697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403B4" w:rsidRPr="00F84707" w:rsidRDefault="00A403B4" w:rsidP="00697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403B4" w:rsidRPr="00F84707" w:rsidRDefault="00A403B4" w:rsidP="00697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A403B4" w:rsidRPr="00F84707" w:rsidRDefault="00A403B4" w:rsidP="00697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03B4" w:rsidRPr="00871E1C" w:rsidRDefault="00A403B4" w:rsidP="00A403B4">
      <w:pPr>
        <w:tabs>
          <w:tab w:val="left" w:pos="11060"/>
          <w:tab w:val="right" w:pos="13006"/>
        </w:tabs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33"/>
        <w:tblW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380"/>
      </w:tblGrid>
      <w:tr w:rsidR="00697840" w:rsidRPr="00F84707" w:rsidTr="00D47DFA">
        <w:trPr>
          <w:trHeight w:val="223"/>
        </w:trPr>
        <w:tc>
          <w:tcPr>
            <w:tcW w:w="978" w:type="dxa"/>
          </w:tcPr>
          <w:p w:rsidR="00697840" w:rsidRPr="00F84707" w:rsidRDefault="00697840" w:rsidP="0069784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 xml:space="preserve">Desde </w:t>
            </w:r>
          </w:p>
        </w:tc>
        <w:tc>
          <w:tcPr>
            <w:tcW w:w="1380" w:type="dxa"/>
          </w:tcPr>
          <w:p w:rsidR="00697840" w:rsidRPr="00F84707" w:rsidRDefault="00D47DFA" w:rsidP="00A93F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02-02-201</w:t>
            </w:r>
            <w:r w:rsidR="00A93FD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97840" w:rsidRPr="00F84707" w:rsidTr="00D47DFA">
        <w:trPr>
          <w:trHeight w:val="240"/>
        </w:trPr>
        <w:tc>
          <w:tcPr>
            <w:tcW w:w="978" w:type="dxa"/>
          </w:tcPr>
          <w:p w:rsidR="00697840" w:rsidRPr="00F84707" w:rsidRDefault="00697840" w:rsidP="0069784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 xml:space="preserve">Hasta </w:t>
            </w:r>
          </w:p>
        </w:tc>
        <w:tc>
          <w:tcPr>
            <w:tcW w:w="1380" w:type="dxa"/>
          </w:tcPr>
          <w:p w:rsidR="00697840" w:rsidRPr="00F84707" w:rsidRDefault="00A93FDA" w:rsidP="006978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23-02-2016</w:t>
            </w:r>
          </w:p>
        </w:tc>
      </w:tr>
    </w:tbl>
    <w:p w:rsidR="00A403B4" w:rsidRPr="00871E1C" w:rsidRDefault="00A403B4" w:rsidP="00A403B4">
      <w:pPr>
        <w:tabs>
          <w:tab w:val="left" w:pos="11060"/>
          <w:tab w:val="right" w:pos="13006"/>
        </w:tabs>
        <w:jc w:val="right"/>
        <w:rPr>
          <w:rFonts w:ascii="Arial" w:hAnsi="Arial" w:cs="Arial"/>
          <w:b/>
          <w:sz w:val="22"/>
          <w:szCs w:val="22"/>
        </w:rPr>
      </w:pPr>
      <w:r w:rsidRPr="00871E1C">
        <w:rPr>
          <w:rFonts w:ascii="Arial" w:hAnsi="Arial" w:cs="Arial"/>
          <w:b/>
          <w:sz w:val="22"/>
          <w:szCs w:val="22"/>
        </w:rPr>
        <w:t xml:space="preserve">Periodo a Reportar </w:t>
      </w:r>
    </w:p>
    <w:p w:rsidR="00697840" w:rsidRPr="00697840" w:rsidRDefault="00697840" w:rsidP="00A403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84"/>
        <w:tblW w:w="12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  <w:gridCol w:w="2548"/>
      </w:tblGrid>
      <w:tr w:rsidR="00E06431" w:rsidRPr="00697840" w:rsidTr="00E06431">
        <w:trPr>
          <w:trHeight w:val="48"/>
        </w:trPr>
        <w:tc>
          <w:tcPr>
            <w:tcW w:w="10450" w:type="dxa"/>
          </w:tcPr>
          <w:p w:rsidR="00E06431" w:rsidRPr="00697840" w:rsidRDefault="00E06431" w:rsidP="00E06431">
            <w:pPr>
              <w:jc w:val="center"/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>ACTIVIDAD REALIZADA</w:t>
            </w:r>
          </w:p>
          <w:p w:rsidR="00E06431" w:rsidRPr="00697840" w:rsidRDefault="00E06431" w:rsidP="00E06431">
            <w:pPr>
              <w:rPr>
                <w:rFonts w:ascii="Arial" w:hAnsi="Arial" w:cs="Arial"/>
              </w:rPr>
            </w:pPr>
          </w:p>
        </w:tc>
        <w:tc>
          <w:tcPr>
            <w:tcW w:w="2548" w:type="dxa"/>
            <w:shd w:val="clear" w:color="auto" w:fill="auto"/>
          </w:tcPr>
          <w:p w:rsidR="00E06431" w:rsidRPr="00697840" w:rsidRDefault="00E06431" w:rsidP="00E06431">
            <w:pPr>
              <w:ind w:left="714" w:hanging="357"/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 xml:space="preserve">TIEMPO EN HORAS </w:t>
            </w:r>
          </w:p>
        </w:tc>
      </w:tr>
      <w:tr w:rsidR="00E06431" w:rsidRPr="00697840" w:rsidTr="00E06431">
        <w:trPr>
          <w:gridAfter w:val="1"/>
          <w:wAfter w:w="2548" w:type="dxa"/>
          <w:trHeight w:val="128"/>
        </w:trPr>
        <w:tc>
          <w:tcPr>
            <w:tcW w:w="10450" w:type="dxa"/>
          </w:tcPr>
          <w:p w:rsidR="00E06431" w:rsidRPr="00697840" w:rsidRDefault="00E06431" w:rsidP="00E06431">
            <w:pPr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 xml:space="preserve">TITULO :                          </w:t>
            </w:r>
            <w:r w:rsidR="00965178">
              <w:rPr>
                <w:rFonts w:ascii="Arial" w:hAnsi="Arial" w:cs="Arial"/>
              </w:rPr>
              <w:t>Identificación con el área laboral</w:t>
            </w:r>
          </w:p>
        </w:tc>
      </w:tr>
      <w:tr w:rsidR="00E06431" w:rsidRPr="00697840" w:rsidTr="00E06431">
        <w:trPr>
          <w:trHeight w:val="2750"/>
        </w:trPr>
        <w:tc>
          <w:tcPr>
            <w:tcW w:w="10450" w:type="dxa"/>
          </w:tcPr>
          <w:p w:rsidR="00E06431" w:rsidRPr="00697840" w:rsidRDefault="00E06431" w:rsidP="00E06431">
            <w:pPr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>SUB ACTIVIDADES :</w:t>
            </w:r>
          </w:p>
          <w:p w:rsidR="00E06431" w:rsidRDefault="00E06431" w:rsidP="00E06431">
            <w:pPr>
              <w:rPr>
                <w:rFonts w:ascii="Arial" w:hAnsi="Arial" w:cs="Arial"/>
              </w:rPr>
            </w:pPr>
          </w:p>
          <w:p w:rsidR="00965178" w:rsidRDefault="00965178" w:rsidP="00E06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1.- </w:t>
            </w:r>
            <w:r w:rsidR="00D47DFA">
              <w:rPr>
                <w:rFonts w:ascii="Arial" w:hAnsi="Arial" w:cs="Arial"/>
              </w:rPr>
              <w:t>Adiestramiento con relación a las actividades que se realizan en la empresa</w:t>
            </w:r>
          </w:p>
          <w:p w:rsidR="00712627" w:rsidRDefault="00712627" w:rsidP="00E06431">
            <w:pPr>
              <w:rPr>
                <w:rFonts w:ascii="Arial" w:hAnsi="Arial" w:cs="Arial"/>
              </w:rPr>
            </w:pPr>
          </w:p>
          <w:p w:rsidR="00D47DFA" w:rsidRDefault="00D47DFA" w:rsidP="00E06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2.- Conocer la Misión y Visión de la empresa </w:t>
            </w:r>
          </w:p>
          <w:p w:rsidR="00712627" w:rsidRDefault="00712627" w:rsidP="00E06431">
            <w:pPr>
              <w:rPr>
                <w:rFonts w:ascii="Arial" w:hAnsi="Arial" w:cs="Arial"/>
              </w:rPr>
            </w:pPr>
          </w:p>
          <w:p w:rsidR="00712627" w:rsidRDefault="00712627" w:rsidP="00E06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3.- Involucrarme en las actividades del departamento donde realizo la p</w:t>
            </w:r>
            <w:r w:rsidR="00821420">
              <w:rPr>
                <w:rFonts w:ascii="Arial" w:hAnsi="Arial" w:cs="Arial"/>
              </w:rPr>
              <w:t>ráctica.</w:t>
            </w:r>
            <w:r>
              <w:rPr>
                <w:rFonts w:ascii="Arial" w:hAnsi="Arial" w:cs="Arial"/>
              </w:rPr>
              <w:t xml:space="preserve"> </w:t>
            </w:r>
          </w:p>
          <w:p w:rsidR="00712627" w:rsidRDefault="00712627" w:rsidP="00E06431">
            <w:pPr>
              <w:rPr>
                <w:rFonts w:ascii="Arial" w:hAnsi="Arial" w:cs="Arial"/>
              </w:rPr>
            </w:pPr>
          </w:p>
          <w:p w:rsidR="00D47DFA" w:rsidRDefault="00712627" w:rsidP="00E06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47DFA">
              <w:rPr>
                <w:rFonts w:ascii="Arial" w:hAnsi="Arial" w:cs="Arial"/>
              </w:rPr>
              <w:t xml:space="preserve">.- Relación </w:t>
            </w:r>
            <w:r>
              <w:rPr>
                <w:rFonts w:ascii="Arial" w:hAnsi="Arial" w:cs="Arial"/>
              </w:rPr>
              <w:t xml:space="preserve">e identificación </w:t>
            </w:r>
            <w:r w:rsidR="00D47DFA">
              <w:rPr>
                <w:rFonts w:ascii="Arial" w:hAnsi="Arial" w:cs="Arial"/>
              </w:rPr>
              <w:t>con los documentos que se llevan a cabo para control</w:t>
            </w:r>
          </w:p>
          <w:p w:rsidR="00D47DFA" w:rsidRPr="00697840" w:rsidRDefault="00D47DFA" w:rsidP="00E06431">
            <w:pPr>
              <w:rPr>
                <w:rFonts w:ascii="Arial" w:hAnsi="Arial" w:cs="Arial"/>
              </w:rPr>
            </w:pPr>
          </w:p>
        </w:tc>
        <w:tc>
          <w:tcPr>
            <w:tcW w:w="2548" w:type="dxa"/>
          </w:tcPr>
          <w:p w:rsidR="00E06431" w:rsidRPr="00697840" w:rsidRDefault="00E06431" w:rsidP="00E06431">
            <w:pPr>
              <w:ind w:hanging="357"/>
              <w:rPr>
                <w:rFonts w:ascii="Arial" w:hAnsi="Arial" w:cs="Arial"/>
              </w:rPr>
            </w:pPr>
          </w:p>
          <w:p w:rsidR="00E06431" w:rsidRPr="00697840" w:rsidRDefault="00871F1B" w:rsidP="00E06431">
            <w:pPr>
              <w:ind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</w:t>
            </w:r>
          </w:p>
          <w:p w:rsidR="00E06431" w:rsidRDefault="00E06431" w:rsidP="00E06431">
            <w:pPr>
              <w:ind w:hanging="357"/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>8</w:t>
            </w:r>
            <w:r w:rsidR="00871F1B">
              <w:rPr>
                <w:rFonts w:ascii="Arial" w:hAnsi="Arial" w:cs="Arial"/>
              </w:rPr>
              <w:t xml:space="preserve">        24 horas</w:t>
            </w:r>
          </w:p>
          <w:p w:rsidR="00E06431" w:rsidRPr="00697840" w:rsidRDefault="00E06431" w:rsidP="00E06431">
            <w:pPr>
              <w:ind w:hanging="357"/>
              <w:rPr>
                <w:rFonts w:ascii="Arial" w:hAnsi="Arial" w:cs="Arial"/>
              </w:rPr>
            </w:pPr>
          </w:p>
          <w:p w:rsidR="00E06431" w:rsidRPr="00697840" w:rsidRDefault="00871F1B" w:rsidP="00E06431">
            <w:pPr>
              <w:ind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      16 horas</w:t>
            </w:r>
          </w:p>
          <w:p w:rsidR="00E06431" w:rsidRPr="00697840" w:rsidRDefault="00E06431" w:rsidP="00E06431">
            <w:pPr>
              <w:ind w:hanging="357"/>
              <w:rPr>
                <w:rFonts w:ascii="Arial" w:hAnsi="Arial" w:cs="Arial"/>
              </w:rPr>
            </w:pPr>
          </w:p>
          <w:p w:rsidR="00E06431" w:rsidRPr="00697840" w:rsidRDefault="00871F1B" w:rsidP="00E06431">
            <w:pPr>
              <w:ind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40 horas </w:t>
            </w:r>
          </w:p>
          <w:p w:rsidR="00E06431" w:rsidRPr="00697840" w:rsidRDefault="00E06431" w:rsidP="00E06431">
            <w:pPr>
              <w:ind w:hanging="357"/>
              <w:rPr>
                <w:rFonts w:ascii="Arial" w:hAnsi="Arial" w:cs="Arial"/>
              </w:rPr>
            </w:pPr>
          </w:p>
          <w:p w:rsidR="00E06431" w:rsidRPr="00697840" w:rsidRDefault="00871F1B" w:rsidP="00E06431">
            <w:pPr>
              <w:ind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40 horas</w:t>
            </w:r>
          </w:p>
          <w:p w:rsidR="00E06431" w:rsidRPr="00697840" w:rsidRDefault="00E06431" w:rsidP="00E06431">
            <w:pPr>
              <w:rPr>
                <w:rFonts w:ascii="Arial" w:hAnsi="Arial" w:cs="Arial"/>
              </w:rPr>
            </w:pPr>
          </w:p>
        </w:tc>
      </w:tr>
      <w:tr w:rsidR="00E06431" w:rsidRPr="00697840" w:rsidTr="00E06431">
        <w:trPr>
          <w:trHeight w:val="43"/>
        </w:trPr>
        <w:tc>
          <w:tcPr>
            <w:tcW w:w="12998" w:type="dxa"/>
            <w:gridSpan w:val="2"/>
          </w:tcPr>
          <w:p w:rsidR="00E06431" w:rsidRPr="00697840" w:rsidRDefault="00E06431" w:rsidP="00D47DFA">
            <w:pPr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>TOTAL HORAS SEMANALES:</w:t>
            </w:r>
            <w:r w:rsidR="00D47DFA" w:rsidRPr="00D47DFA">
              <w:rPr>
                <w:rFonts w:ascii="Arial" w:hAnsi="Arial" w:cs="Arial"/>
                <w:b/>
              </w:rPr>
              <w:t>12</w:t>
            </w:r>
            <w:r w:rsidR="00AE105E" w:rsidRPr="00D47DFA">
              <w:rPr>
                <w:rFonts w:ascii="Arial" w:hAnsi="Arial" w:cs="Arial"/>
                <w:b/>
              </w:rPr>
              <w:t>0</w:t>
            </w:r>
            <w:r w:rsidR="00AE105E" w:rsidRPr="00AE105E">
              <w:rPr>
                <w:rFonts w:ascii="Arial" w:hAnsi="Arial" w:cs="Arial"/>
                <w:b/>
              </w:rPr>
              <w:t xml:space="preserve"> HORAS</w:t>
            </w:r>
          </w:p>
        </w:tc>
      </w:tr>
      <w:tr w:rsidR="00E06431" w:rsidRPr="00697840" w:rsidTr="00E06431">
        <w:trPr>
          <w:trHeight w:val="375"/>
        </w:trPr>
        <w:tc>
          <w:tcPr>
            <w:tcW w:w="12998" w:type="dxa"/>
            <w:gridSpan w:val="2"/>
          </w:tcPr>
          <w:p w:rsidR="00E06431" w:rsidRPr="00697840" w:rsidRDefault="00E06431" w:rsidP="00C339DA">
            <w:pPr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 xml:space="preserve">Materias y / o temas aplicados en el desarrollo de la actividad:  </w:t>
            </w:r>
            <w:r w:rsidR="00333651">
              <w:rPr>
                <w:rFonts w:ascii="Arial" w:hAnsi="Arial" w:cs="Arial"/>
                <w:b/>
              </w:rPr>
              <w:t xml:space="preserve">TÉCNICAS DE INVESTIGACIÓN Y </w:t>
            </w:r>
            <w:r w:rsidRPr="00AE105E">
              <w:rPr>
                <w:rFonts w:ascii="Arial" w:hAnsi="Arial" w:cs="Arial"/>
                <w:b/>
              </w:rPr>
              <w:t>CONTABILIDAD</w:t>
            </w:r>
          </w:p>
        </w:tc>
      </w:tr>
    </w:tbl>
    <w:p w:rsidR="00697840" w:rsidRDefault="00697840" w:rsidP="00A403B4">
      <w:pPr>
        <w:jc w:val="center"/>
        <w:rPr>
          <w:rFonts w:ascii="Arial" w:hAnsi="Arial" w:cs="Arial"/>
          <w:b/>
          <w:sz w:val="22"/>
          <w:szCs w:val="22"/>
        </w:rPr>
      </w:pPr>
    </w:p>
    <w:p w:rsidR="00E06431" w:rsidRDefault="00E06431" w:rsidP="00A403B4">
      <w:pPr>
        <w:jc w:val="center"/>
        <w:rPr>
          <w:rFonts w:ascii="Arial" w:hAnsi="Arial" w:cs="Arial"/>
          <w:b/>
          <w:sz w:val="22"/>
          <w:szCs w:val="22"/>
        </w:rPr>
      </w:pPr>
    </w:p>
    <w:p w:rsidR="00E06431" w:rsidRDefault="00E06431" w:rsidP="00A403B4">
      <w:pPr>
        <w:jc w:val="center"/>
        <w:rPr>
          <w:rFonts w:ascii="Arial" w:hAnsi="Arial" w:cs="Arial"/>
          <w:b/>
          <w:sz w:val="22"/>
          <w:szCs w:val="22"/>
        </w:rPr>
      </w:pPr>
    </w:p>
    <w:p w:rsidR="00E06431" w:rsidRPr="00697840" w:rsidRDefault="00E06431" w:rsidP="00A403B4">
      <w:pPr>
        <w:jc w:val="center"/>
        <w:rPr>
          <w:rFonts w:ascii="Arial" w:hAnsi="Arial" w:cs="Arial"/>
          <w:b/>
          <w:sz w:val="22"/>
          <w:szCs w:val="22"/>
        </w:rPr>
      </w:pPr>
    </w:p>
    <w:p w:rsidR="00A403B4" w:rsidRPr="00697840" w:rsidRDefault="00414F95" w:rsidP="006978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721216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231139</wp:posOffset>
                </wp:positionV>
                <wp:extent cx="1485900" cy="0"/>
                <wp:effectExtent l="0" t="0" r="19050" b="19050"/>
                <wp:wrapNone/>
                <wp:docPr id="2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9B0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35.95pt;margin-top:18.2pt;width:117pt;height:0;z-index:251721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"/>
            </w:pict>
          </mc:Fallback>
        </mc:AlternateContent>
      </w:r>
    </w:p>
    <w:p w:rsidR="00A403B4" w:rsidRPr="00BB54E8" w:rsidRDefault="00414F95" w:rsidP="00A403B4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722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13969</wp:posOffset>
                </wp:positionV>
                <wp:extent cx="1485900" cy="0"/>
                <wp:effectExtent l="0" t="0" r="19050" b="19050"/>
                <wp:wrapNone/>
                <wp:docPr id="2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622D0" id="AutoShape 62" o:spid="_x0000_s1026" type="#_x0000_t32" style="position:absolute;margin-left:414pt;margin-top:1.1pt;width:117pt;height:0;z-index:251722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vu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"/>
            </w:pict>
          </mc:Fallback>
        </mc:AlternateContent>
      </w:r>
      <w:r w:rsidR="00A403B4" w:rsidRPr="00BB54E8">
        <w:rPr>
          <w:rFonts w:ascii="Arial" w:hAnsi="Arial" w:cs="Arial"/>
          <w:b/>
          <w:sz w:val="22"/>
          <w:szCs w:val="22"/>
          <w:lang w:val="en-US"/>
        </w:rPr>
        <w:t>Charly Rangel                                                                                                         Lic. Omar Tovar</w:t>
      </w:r>
    </w:p>
    <w:p w:rsidR="00A403B4" w:rsidRPr="00BB54E8" w:rsidRDefault="00A403B4" w:rsidP="00A403B4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B54E8">
        <w:rPr>
          <w:rFonts w:ascii="Arial" w:hAnsi="Arial" w:cs="Arial"/>
          <w:b/>
          <w:sz w:val="22"/>
          <w:szCs w:val="22"/>
          <w:lang w:val="en-US"/>
        </w:rPr>
        <w:t>C.I. 16.514.459                                                                                                          C.I. 7.366.367</w:t>
      </w:r>
    </w:p>
    <w:p w:rsidR="00A403B4" w:rsidRPr="00871E1C" w:rsidRDefault="00945253" w:rsidP="00A403B4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Practicante</w:t>
      </w:r>
      <w:r w:rsidR="00A403B4" w:rsidRPr="00871E1C">
        <w:rPr>
          <w:rFonts w:ascii="Arial" w:hAnsi="Arial" w:cs="Arial"/>
          <w:b/>
          <w:sz w:val="22"/>
          <w:szCs w:val="22"/>
          <w:lang w:val="es-MX"/>
        </w:rPr>
        <w:t xml:space="preserve">                                                                                                            Tutor Empresarial </w:t>
      </w:r>
    </w:p>
    <w:p w:rsidR="00A403B4" w:rsidRDefault="00A403B4" w:rsidP="00A403B4">
      <w:pPr>
        <w:jc w:val="center"/>
        <w:rPr>
          <w:b/>
        </w:rPr>
      </w:pPr>
    </w:p>
    <w:p w:rsidR="00A403B4" w:rsidRDefault="00A403B4" w:rsidP="00A403B4">
      <w:pPr>
        <w:jc w:val="center"/>
        <w:rPr>
          <w:b/>
        </w:rPr>
      </w:pPr>
    </w:p>
    <w:p w:rsidR="0034067C" w:rsidRPr="00697840" w:rsidRDefault="0034067C" w:rsidP="0034067C">
      <w:pPr>
        <w:tabs>
          <w:tab w:val="left" w:pos="11060"/>
          <w:tab w:val="right" w:pos="13006"/>
        </w:tabs>
        <w:jc w:val="center"/>
        <w:rPr>
          <w:rFonts w:ascii="Arial" w:hAnsi="Arial" w:cs="Arial"/>
          <w:b/>
        </w:rPr>
      </w:pPr>
      <w:r w:rsidRPr="00697840">
        <w:rPr>
          <w:rFonts w:ascii="Arial" w:hAnsi="Arial" w:cs="Arial"/>
          <w:b/>
        </w:rPr>
        <w:t xml:space="preserve">CRONOGRAMA DE ACTIVIDADES Y DESCRIPCION DETALLADA DE ACTIVIDADES  </w:t>
      </w:r>
    </w:p>
    <w:p w:rsidR="0034067C" w:rsidRPr="00871E1C" w:rsidRDefault="0034067C" w:rsidP="0034067C">
      <w:pPr>
        <w:tabs>
          <w:tab w:val="left" w:pos="11060"/>
          <w:tab w:val="right" w:pos="13006"/>
        </w:tabs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620"/>
        <w:gridCol w:w="2160"/>
      </w:tblGrid>
      <w:tr w:rsidR="0034067C" w:rsidRPr="00F84707" w:rsidTr="009D5AA1">
        <w:trPr>
          <w:trHeight w:val="354"/>
        </w:trPr>
        <w:tc>
          <w:tcPr>
            <w:tcW w:w="1908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>NOMBRES</w:t>
            </w:r>
          </w:p>
        </w:tc>
        <w:tc>
          <w:tcPr>
            <w:tcW w:w="1980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>APELLIDOS</w:t>
            </w:r>
          </w:p>
        </w:tc>
        <w:tc>
          <w:tcPr>
            <w:tcW w:w="1620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>CEDULA</w:t>
            </w:r>
          </w:p>
        </w:tc>
        <w:tc>
          <w:tcPr>
            <w:tcW w:w="2160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>ZONA</w:t>
            </w:r>
          </w:p>
        </w:tc>
      </w:tr>
      <w:tr w:rsidR="0034067C" w:rsidRPr="00F84707" w:rsidTr="009D5AA1">
        <w:trPr>
          <w:trHeight w:val="170"/>
        </w:trPr>
        <w:tc>
          <w:tcPr>
            <w:tcW w:w="1908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067C" w:rsidRPr="00871E1C" w:rsidRDefault="0034067C" w:rsidP="0034067C">
      <w:pPr>
        <w:tabs>
          <w:tab w:val="left" w:pos="11060"/>
          <w:tab w:val="right" w:pos="13006"/>
        </w:tabs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33"/>
        <w:tblW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380"/>
      </w:tblGrid>
      <w:tr w:rsidR="0034067C" w:rsidRPr="00F84707" w:rsidTr="009D5AA1">
        <w:trPr>
          <w:trHeight w:val="223"/>
        </w:trPr>
        <w:tc>
          <w:tcPr>
            <w:tcW w:w="978" w:type="dxa"/>
          </w:tcPr>
          <w:p w:rsidR="0034067C" w:rsidRPr="00F84707" w:rsidRDefault="0034067C" w:rsidP="009D5A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 xml:space="preserve">Desde </w:t>
            </w:r>
          </w:p>
        </w:tc>
        <w:tc>
          <w:tcPr>
            <w:tcW w:w="1380" w:type="dxa"/>
          </w:tcPr>
          <w:p w:rsidR="0034067C" w:rsidRPr="00F84707" w:rsidRDefault="0034067C" w:rsidP="009D5A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56108">
              <w:rPr>
                <w:rFonts w:ascii="Arial" w:hAnsi="Arial" w:cs="Arial"/>
                <w:sz w:val="22"/>
                <w:szCs w:val="22"/>
              </w:rPr>
              <w:t>4</w:t>
            </w:r>
            <w:r w:rsidR="008940D6">
              <w:rPr>
                <w:rFonts w:ascii="Arial" w:hAnsi="Arial" w:cs="Arial"/>
                <w:sz w:val="22"/>
                <w:szCs w:val="22"/>
              </w:rPr>
              <w:t>-02-2016</w:t>
            </w:r>
          </w:p>
        </w:tc>
      </w:tr>
      <w:tr w:rsidR="0034067C" w:rsidRPr="00F84707" w:rsidTr="009D5AA1">
        <w:trPr>
          <w:trHeight w:val="240"/>
        </w:trPr>
        <w:tc>
          <w:tcPr>
            <w:tcW w:w="978" w:type="dxa"/>
          </w:tcPr>
          <w:p w:rsidR="0034067C" w:rsidRPr="00F84707" w:rsidRDefault="0034067C" w:rsidP="009D5A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 xml:space="preserve">Hasta </w:t>
            </w:r>
          </w:p>
        </w:tc>
        <w:tc>
          <w:tcPr>
            <w:tcW w:w="1380" w:type="dxa"/>
          </w:tcPr>
          <w:p w:rsidR="0034067C" w:rsidRPr="00F84707" w:rsidRDefault="00056108" w:rsidP="000561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34067C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940D6">
              <w:rPr>
                <w:rFonts w:ascii="Arial" w:hAnsi="Arial" w:cs="Arial"/>
                <w:sz w:val="22"/>
                <w:szCs w:val="22"/>
              </w:rPr>
              <w:t>-2016</w:t>
            </w:r>
          </w:p>
        </w:tc>
      </w:tr>
    </w:tbl>
    <w:p w:rsidR="0034067C" w:rsidRPr="00871E1C" w:rsidRDefault="0034067C" w:rsidP="0034067C">
      <w:pPr>
        <w:tabs>
          <w:tab w:val="left" w:pos="11060"/>
          <w:tab w:val="right" w:pos="13006"/>
        </w:tabs>
        <w:jc w:val="right"/>
        <w:rPr>
          <w:rFonts w:ascii="Arial" w:hAnsi="Arial" w:cs="Arial"/>
          <w:b/>
          <w:sz w:val="22"/>
          <w:szCs w:val="22"/>
        </w:rPr>
      </w:pPr>
      <w:r w:rsidRPr="00871E1C">
        <w:rPr>
          <w:rFonts w:ascii="Arial" w:hAnsi="Arial" w:cs="Arial"/>
          <w:b/>
          <w:sz w:val="22"/>
          <w:szCs w:val="22"/>
        </w:rPr>
        <w:t xml:space="preserve">Periodo a Reportar </w:t>
      </w:r>
    </w:p>
    <w:p w:rsidR="0034067C" w:rsidRPr="00697840" w:rsidRDefault="0034067C" w:rsidP="003406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84"/>
        <w:tblW w:w="12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  <w:gridCol w:w="2548"/>
      </w:tblGrid>
      <w:tr w:rsidR="0034067C" w:rsidRPr="00697840" w:rsidTr="009D5AA1">
        <w:trPr>
          <w:trHeight w:val="48"/>
        </w:trPr>
        <w:tc>
          <w:tcPr>
            <w:tcW w:w="10450" w:type="dxa"/>
          </w:tcPr>
          <w:p w:rsidR="0034067C" w:rsidRPr="00697840" w:rsidRDefault="0034067C" w:rsidP="009D5AA1">
            <w:pPr>
              <w:jc w:val="center"/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>ACTIVIDAD REALIZADA</w:t>
            </w:r>
          </w:p>
          <w:p w:rsidR="0034067C" w:rsidRPr="00697840" w:rsidRDefault="0034067C" w:rsidP="009D5AA1">
            <w:pPr>
              <w:rPr>
                <w:rFonts w:ascii="Arial" w:hAnsi="Arial" w:cs="Arial"/>
              </w:rPr>
            </w:pPr>
          </w:p>
        </w:tc>
        <w:tc>
          <w:tcPr>
            <w:tcW w:w="2548" w:type="dxa"/>
            <w:shd w:val="clear" w:color="auto" w:fill="auto"/>
          </w:tcPr>
          <w:p w:rsidR="0034067C" w:rsidRPr="00697840" w:rsidRDefault="0034067C" w:rsidP="009D5AA1">
            <w:pPr>
              <w:ind w:left="714" w:hanging="357"/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 xml:space="preserve">TIEMPO EN HORAS </w:t>
            </w:r>
          </w:p>
        </w:tc>
      </w:tr>
      <w:tr w:rsidR="0034067C" w:rsidRPr="00697840" w:rsidTr="009D5AA1">
        <w:trPr>
          <w:gridAfter w:val="1"/>
          <w:wAfter w:w="2548" w:type="dxa"/>
          <w:trHeight w:val="128"/>
        </w:trPr>
        <w:tc>
          <w:tcPr>
            <w:tcW w:w="10450" w:type="dxa"/>
          </w:tcPr>
          <w:p w:rsidR="0034067C" w:rsidRPr="00697840" w:rsidRDefault="0034067C" w:rsidP="009D5AA1">
            <w:pPr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 xml:space="preserve">TITULO :                          </w:t>
            </w:r>
            <w:r w:rsidR="00BB54E8">
              <w:rPr>
                <w:rFonts w:ascii="Arial" w:hAnsi="Arial" w:cs="Arial"/>
              </w:rPr>
              <w:t>Recopilar documentos</w:t>
            </w:r>
          </w:p>
        </w:tc>
      </w:tr>
      <w:tr w:rsidR="0034067C" w:rsidRPr="00697840" w:rsidTr="009D5AA1">
        <w:trPr>
          <w:trHeight w:val="2750"/>
        </w:trPr>
        <w:tc>
          <w:tcPr>
            <w:tcW w:w="10450" w:type="dxa"/>
          </w:tcPr>
          <w:p w:rsidR="0034067C" w:rsidRPr="00697840" w:rsidRDefault="0034067C" w:rsidP="009D5AA1">
            <w:pPr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>SUB ACTIVIDADES :</w:t>
            </w:r>
          </w:p>
          <w:p w:rsidR="0034067C" w:rsidRDefault="0034067C" w:rsidP="009D5AA1">
            <w:pPr>
              <w:rPr>
                <w:rFonts w:ascii="Arial" w:hAnsi="Arial" w:cs="Arial"/>
              </w:rPr>
            </w:pPr>
          </w:p>
          <w:p w:rsidR="0034067C" w:rsidRDefault="0034067C" w:rsidP="009D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 A</w:t>
            </w:r>
            <w:r w:rsidR="003C4A0A">
              <w:rPr>
                <w:rFonts w:ascii="Arial" w:hAnsi="Arial" w:cs="Arial"/>
              </w:rPr>
              <w:t>nalizar los documentos que se llevan de forma manual para el control</w:t>
            </w:r>
          </w:p>
          <w:p w:rsidR="0034067C" w:rsidRDefault="0034067C" w:rsidP="009D5AA1">
            <w:pPr>
              <w:rPr>
                <w:rFonts w:ascii="Arial" w:hAnsi="Arial" w:cs="Arial"/>
              </w:rPr>
            </w:pPr>
          </w:p>
          <w:p w:rsidR="0034067C" w:rsidRDefault="0034067C" w:rsidP="009D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2.- </w:t>
            </w:r>
            <w:r w:rsidR="003C4A0A">
              <w:rPr>
                <w:rFonts w:ascii="Arial" w:hAnsi="Arial" w:cs="Arial"/>
              </w:rPr>
              <w:t>Trabajar llenando documentos.</w:t>
            </w:r>
          </w:p>
          <w:p w:rsidR="0034067C" w:rsidRDefault="0034067C" w:rsidP="009D5AA1">
            <w:pPr>
              <w:rPr>
                <w:rFonts w:ascii="Arial" w:hAnsi="Arial" w:cs="Arial"/>
              </w:rPr>
            </w:pPr>
          </w:p>
          <w:p w:rsidR="0034067C" w:rsidRDefault="0034067C" w:rsidP="009D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3.- </w:t>
            </w:r>
            <w:r w:rsidR="003C4A0A">
              <w:rPr>
                <w:rFonts w:ascii="Arial" w:hAnsi="Arial" w:cs="Arial"/>
              </w:rPr>
              <w:t>Organizar los pedidos.</w:t>
            </w:r>
          </w:p>
          <w:p w:rsidR="0034067C" w:rsidRDefault="0034067C" w:rsidP="009D5AA1">
            <w:pPr>
              <w:rPr>
                <w:rFonts w:ascii="Arial" w:hAnsi="Arial" w:cs="Arial"/>
              </w:rPr>
            </w:pPr>
          </w:p>
          <w:p w:rsidR="0034067C" w:rsidRDefault="0034067C" w:rsidP="009D5AA1">
            <w:pPr>
              <w:rPr>
                <w:rFonts w:ascii="Arial" w:hAnsi="Arial" w:cs="Arial"/>
              </w:rPr>
            </w:pPr>
          </w:p>
          <w:p w:rsidR="0034067C" w:rsidRPr="00697840" w:rsidRDefault="0034067C" w:rsidP="009D5AA1">
            <w:pPr>
              <w:rPr>
                <w:rFonts w:ascii="Arial" w:hAnsi="Arial" w:cs="Arial"/>
              </w:rPr>
            </w:pPr>
          </w:p>
        </w:tc>
        <w:tc>
          <w:tcPr>
            <w:tcW w:w="2548" w:type="dxa"/>
          </w:tcPr>
          <w:p w:rsidR="0034067C" w:rsidRPr="00697840" w:rsidRDefault="0034067C" w:rsidP="009D5AA1">
            <w:pPr>
              <w:ind w:hanging="357"/>
              <w:rPr>
                <w:rFonts w:ascii="Arial" w:hAnsi="Arial" w:cs="Arial"/>
              </w:rPr>
            </w:pPr>
          </w:p>
          <w:p w:rsidR="0034067C" w:rsidRPr="00697840" w:rsidRDefault="0034067C" w:rsidP="009D5AA1">
            <w:pPr>
              <w:ind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</w:t>
            </w:r>
          </w:p>
          <w:p w:rsidR="0034067C" w:rsidRDefault="00F36B19" w:rsidP="009D5AA1">
            <w:pPr>
              <w:ind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3C4A0A">
              <w:rPr>
                <w:rFonts w:ascii="Arial" w:hAnsi="Arial" w:cs="Arial"/>
              </w:rPr>
              <w:t>40</w:t>
            </w:r>
            <w:r w:rsidR="0034067C">
              <w:rPr>
                <w:rFonts w:ascii="Arial" w:hAnsi="Arial" w:cs="Arial"/>
              </w:rPr>
              <w:t xml:space="preserve"> horas</w:t>
            </w:r>
          </w:p>
          <w:p w:rsidR="00F36B19" w:rsidRDefault="00F36B19" w:rsidP="009D5AA1">
            <w:pPr>
              <w:ind w:hanging="357"/>
              <w:rPr>
                <w:rFonts w:ascii="Arial" w:hAnsi="Arial" w:cs="Arial"/>
              </w:rPr>
            </w:pPr>
          </w:p>
          <w:p w:rsidR="0034067C" w:rsidRPr="00697840" w:rsidRDefault="00F36B19" w:rsidP="009D5AA1">
            <w:pPr>
              <w:ind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3C4A0A">
              <w:rPr>
                <w:rFonts w:ascii="Arial" w:hAnsi="Arial" w:cs="Arial"/>
              </w:rPr>
              <w:t>40</w:t>
            </w:r>
            <w:r w:rsidR="0034067C">
              <w:rPr>
                <w:rFonts w:ascii="Arial" w:hAnsi="Arial" w:cs="Arial"/>
              </w:rPr>
              <w:t xml:space="preserve"> horas</w:t>
            </w:r>
          </w:p>
          <w:p w:rsidR="0034067C" w:rsidRPr="00697840" w:rsidRDefault="0034067C" w:rsidP="009D5AA1">
            <w:pPr>
              <w:ind w:hanging="357"/>
              <w:rPr>
                <w:rFonts w:ascii="Arial" w:hAnsi="Arial" w:cs="Arial"/>
              </w:rPr>
            </w:pPr>
          </w:p>
          <w:p w:rsidR="0034067C" w:rsidRPr="00697840" w:rsidRDefault="0034067C" w:rsidP="009D5AA1">
            <w:pPr>
              <w:ind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40 horas </w:t>
            </w:r>
          </w:p>
          <w:p w:rsidR="0034067C" w:rsidRPr="00697840" w:rsidRDefault="0034067C" w:rsidP="009D5AA1">
            <w:pPr>
              <w:ind w:hanging="357"/>
              <w:rPr>
                <w:rFonts w:ascii="Arial" w:hAnsi="Arial" w:cs="Arial"/>
              </w:rPr>
            </w:pPr>
          </w:p>
          <w:p w:rsidR="0034067C" w:rsidRPr="00697840" w:rsidRDefault="0034067C" w:rsidP="009D5AA1">
            <w:pPr>
              <w:ind w:hanging="357"/>
              <w:rPr>
                <w:rFonts w:ascii="Arial" w:hAnsi="Arial" w:cs="Arial"/>
              </w:rPr>
            </w:pPr>
          </w:p>
          <w:p w:rsidR="0034067C" w:rsidRPr="00697840" w:rsidRDefault="0034067C" w:rsidP="009D5AA1">
            <w:pPr>
              <w:rPr>
                <w:rFonts w:ascii="Arial" w:hAnsi="Arial" w:cs="Arial"/>
              </w:rPr>
            </w:pPr>
          </w:p>
        </w:tc>
      </w:tr>
      <w:tr w:rsidR="0034067C" w:rsidRPr="00697840" w:rsidTr="009D5AA1">
        <w:trPr>
          <w:trHeight w:val="43"/>
        </w:trPr>
        <w:tc>
          <w:tcPr>
            <w:tcW w:w="12998" w:type="dxa"/>
            <w:gridSpan w:val="2"/>
          </w:tcPr>
          <w:p w:rsidR="0034067C" w:rsidRPr="00697840" w:rsidRDefault="0034067C" w:rsidP="009D5AA1">
            <w:pPr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>TOTAL HORAS SEMANALES:</w:t>
            </w:r>
            <w:r w:rsidRPr="00D47DFA">
              <w:rPr>
                <w:rFonts w:ascii="Arial" w:hAnsi="Arial" w:cs="Arial"/>
                <w:b/>
              </w:rPr>
              <w:t>120</w:t>
            </w:r>
            <w:r w:rsidRPr="00AE105E">
              <w:rPr>
                <w:rFonts w:ascii="Arial" w:hAnsi="Arial" w:cs="Arial"/>
                <w:b/>
              </w:rPr>
              <w:t xml:space="preserve"> HORAS</w:t>
            </w:r>
          </w:p>
        </w:tc>
      </w:tr>
      <w:tr w:rsidR="0034067C" w:rsidRPr="00697840" w:rsidTr="009D5AA1">
        <w:trPr>
          <w:trHeight w:val="375"/>
        </w:trPr>
        <w:tc>
          <w:tcPr>
            <w:tcW w:w="12998" w:type="dxa"/>
            <w:gridSpan w:val="2"/>
          </w:tcPr>
          <w:p w:rsidR="0034067C" w:rsidRPr="00697840" w:rsidRDefault="0034067C" w:rsidP="003C4A0A">
            <w:pPr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 xml:space="preserve">Materias y / o temas aplicados en el desarrollo de la actividad:  </w:t>
            </w:r>
            <w:r w:rsidRPr="00AE105E">
              <w:rPr>
                <w:rFonts w:ascii="Arial" w:hAnsi="Arial" w:cs="Arial"/>
                <w:b/>
              </w:rPr>
              <w:t>CONTABILIDAD</w:t>
            </w:r>
          </w:p>
        </w:tc>
      </w:tr>
    </w:tbl>
    <w:p w:rsidR="0034067C" w:rsidRDefault="0034067C" w:rsidP="0034067C">
      <w:pPr>
        <w:jc w:val="center"/>
        <w:rPr>
          <w:rFonts w:ascii="Arial" w:hAnsi="Arial" w:cs="Arial"/>
          <w:b/>
          <w:sz w:val="22"/>
          <w:szCs w:val="22"/>
        </w:rPr>
      </w:pPr>
    </w:p>
    <w:p w:rsidR="0034067C" w:rsidRDefault="0034067C" w:rsidP="0034067C">
      <w:pPr>
        <w:jc w:val="center"/>
        <w:rPr>
          <w:rFonts w:ascii="Arial" w:hAnsi="Arial" w:cs="Arial"/>
          <w:b/>
          <w:sz w:val="22"/>
          <w:szCs w:val="22"/>
        </w:rPr>
      </w:pPr>
    </w:p>
    <w:p w:rsidR="0034067C" w:rsidRDefault="0034067C" w:rsidP="0034067C">
      <w:pPr>
        <w:jc w:val="center"/>
        <w:rPr>
          <w:rFonts w:ascii="Arial" w:hAnsi="Arial" w:cs="Arial"/>
          <w:b/>
          <w:sz w:val="22"/>
          <w:szCs w:val="22"/>
        </w:rPr>
      </w:pPr>
    </w:p>
    <w:p w:rsidR="0034067C" w:rsidRPr="00697840" w:rsidRDefault="0034067C" w:rsidP="0034067C">
      <w:pPr>
        <w:jc w:val="center"/>
        <w:rPr>
          <w:rFonts w:ascii="Arial" w:hAnsi="Arial" w:cs="Arial"/>
          <w:b/>
          <w:sz w:val="22"/>
          <w:szCs w:val="22"/>
        </w:rPr>
      </w:pPr>
    </w:p>
    <w:p w:rsidR="0034067C" w:rsidRPr="00697840" w:rsidRDefault="00414F95" w:rsidP="0034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762176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231139</wp:posOffset>
                </wp:positionV>
                <wp:extent cx="1485900" cy="0"/>
                <wp:effectExtent l="0" t="0" r="19050" b="19050"/>
                <wp:wrapNone/>
                <wp:docPr id="2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23EB8" id="AutoShape 99" o:spid="_x0000_s1026" type="#_x0000_t32" style="position:absolute;margin-left:35.95pt;margin-top:18.2pt;width:117pt;height:0;z-index:251762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GxIAIAAD0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"/>
            </w:pict>
          </mc:Fallback>
        </mc:AlternateContent>
      </w:r>
    </w:p>
    <w:p w:rsidR="0034067C" w:rsidRPr="0034067C" w:rsidRDefault="00414F95" w:rsidP="0034067C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7632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13969</wp:posOffset>
                </wp:positionV>
                <wp:extent cx="1485900" cy="0"/>
                <wp:effectExtent l="0" t="0" r="19050" b="19050"/>
                <wp:wrapNone/>
                <wp:docPr id="2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C79B3" id="AutoShape 100" o:spid="_x0000_s1026" type="#_x0000_t32" style="position:absolute;margin-left:414pt;margin-top:1.1pt;width:117pt;height:0;z-index:251763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BDIAIAAD4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"/>
            </w:pict>
          </mc:Fallback>
        </mc:AlternateContent>
      </w:r>
      <w:r w:rsidR="0034067C" w:rsidRPr="0034067C">
        <w:rPr>
          <w:rFonts w:ascii="Arial" w:hAnsi="Arial" w:cs="Arial"/>
          <w:b/>
          <w:sz w:val="22"/>
          <w:szCs w:val="22"/>
          <w:lang w:val="en-US"/>
        </w:rPr>
        <w:t>Charly Rangel                                                                                                         Lic. Omar Tovar</w:t>
      </w:r>
    </w:p>
    <w:p w:rsidR="0034067C" w:rsidRPr="0034067C" w:rsidRDefault="0034067C" w:rsidP="0034067C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4067C">
        <w:rPr>
          <w:rFonts w:ascii="Arial" w:hAnsi="Arial" w:cs="Arial"/>
          <w:b/>
          <w:sz w:val="22"/>
          <w:szCs w:val="22"/>
          <w:lang w:val="en-US"/>
        </w:rPr>
        <w:t>C.I. 16.514.459                                                                                                          C.I. 7.366.367</w:t>
      </w:r>
    </w:p>
    <w:p w:rsidR="00945253" w:rsidRPr="00871E1C" w:rsidRDefault="00945253" w:rsidP="00945253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Practicante</w:t>
      </w:r>
      <w:r w:rsidRPr="00871E1C">
        <w:rPr>
          <w:rFonts w:ascii="Arial" w:hAnsi="Arial" w:cs="Arial"/>
          <w:b/>
          <w:sz w:val="22"/>
          <w:szCs w:val="22"/>
          <w:lang w:val="es-MX"/>
        </w:rPr>
        <w:t xml:space="preserve">                                                                                                            Tutor Empresarial </w:t>
      </w:r>
    </w:p>
    <w:p w:rsidR="0034067C" w:rsidRDefault="0034067C" w:rsidP="0034067C">
      <w:pPr>
        <w:jc w:val="center"/>
        <w:rPr>
          <w:b/>
        </w:rPr>
      </w:pPr>
    </w:p>
    <w:p w:rsidR="0034067C" w:rsidRPr="00697840" w:rsidRDefault="0034067C" w:rsidP="0034067C">
      <w:pPr>
        <w:tabs>
          <w:tab w:val="left" w:pos="11060"/>
          <w:tab w:val="right" w:pos="13006"/>
        </w:tabs>
        <w:jc w:val="center"/>
        <w:rPr>
          <w:rFonts w:ascii="Arial" w:hAnsi="Arial" w:cs="Arial"/>
          <w:b/>
        </w:rPr>
      </w:pPr>
      <w:r w:rsidRPr="00697840">
        <w:rPr>
          <w:rFonts w:ascii="Arial" w:hAnsi="Arial" w:cs="Arial"/>
          <w:b/>
        </w:rPr>
        <w:t xml:space="preserve">CRONOGRAMA DE ACTIVIDADES Y DESCRIPCION DETALLADA DE ACTIVIDADES  </w:t>
      </w:r>
    </w:p>
    <w:p w:rsidR="0034067C" w:rsidRPr="00871E1C" w:rsidRDefault="0034067C" w:rsidP="0034067C">
      <w:pPr>
        <w:tabs>
          <w:tab w:val="left" w:pos="11060"/>
          <w:tab w:val="right" w:pos="13006"/>
        </w:tabs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620"/>
        <w:gridCol w:w="2160"/>
      </w:tblGrid>
      <w:tr w:rsidR="0034067C" w:rsidRPr="00F84707" w:rsidTr="009D5AA1">
        <w:trPr>
          <w:trHeight w:val="354"/>
        </w:trPr>
        <w:tc>
          <w:tcPr>
            <w:tcW w:w="1908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>NOMBRES</w:t>
            </w:r>
          </w:p>
        </w:tc>
        <w:tc>
          <w:tcPr>
            <w:tcW w:w="1980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>APELLIDOS</w:t>
            </w:r>
          </w:p>
        </w:tc>
        <w:tc>
          <w:tcPr>
            <w:tcW w:w="1620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>CEDULA</w:t>
            </w:r>
          </w:p>
        </w:tc>
        <w:tc>
          <w:tcPr>
            <w:tcW w:w="2160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>ZONA</w:t>
            </w:r>
          </w:p>
        </w:tc>
      </w:tr>
      <w:tr w:rsidR="0034067C" w:rsidRPr="00F84707" w:rsidTr="009D5AA1">
        <w:trPr>
          <w:trHeight w:val="170"/>
        </w:trPr>
        <w:tc>
          <w:tcPr>
            <w:tcW w:w="1908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067C" w:rsidRPr="00871E1C" w:rsidRDefault="0034067C" w:rsidP="0034067C">
      <w:pPr>
        <w:tabs>
          <w:tab w:val="left" w:pos="11060"/>
          <w:tab w:val="right" w:pos="13006"/>
        </w:tabs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33"/>
        <w:tblW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380"/>
      </w:tblGrid>
      <w:tr w:rsidR="0034067C" w:rsidRPr="00F84707" w:rsidTr="009D5AA1">
        <w:trPr>
          <w:trHeight w:val="223"/>
        </w:trPr>
        <w:tc>
          <w:tcPr>
            <w:tcW w:w="978" w:type="dxa"/>
          </w:tcPr>
          <w:p w:rsidR="0034067C" w:rsidRPr="00F84707" w:rsidRDefault="0034067C" w:rsidP="009D5A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 xml:space="preserve">Desde </w:t>
            </w:r>
          </w:p>
        </w:tc>
        <w:tc>
          <w:tcPr>
            <w:tcW w:w="1380" w:type="dxa"/>
          </w:tcPr>
          <w:p w:rsidR="0034067C" w:rsidRPr="00F84707" w:rsidRDefault="00CD4D7E" w:rsidP="00CD4D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34067C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940D6">
              <w:rPr>
                <w:rFonts w:ascii="Arial" w:hAnsi="Arial" w:cs="Arial"/>
                <w:sz w:val="22"/>
                <w:szCs w:val="22"/>
              </w:rPr>
              <w:t>-2016</w:t>
            </w:r>
          </w:p>
        </w:tc>
      </w:tr>
      <w:tr w:rsidR="0034067C" w:rsidRPr="00F84707" w:rsidTr="009D5AA1">
        <w:trPr>
          <w:trHeight w:val="240"/>
        </w:trPr>
        <w:tc>
          <w:tcPr>
            <w:tcW w:w="978" w:type="dxa"/>
          </w:tcPr>
          <w:p w:rsidR="0034067C" w:rsidRPr="00F84707" w:rsidRDefault="0034067C" w:rsidP="009D5A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 xml:space="preserve">Hasta </w:t>
            </w:r>
          </w:p>
        </w:tc>
        <w:tc>
          <w:tcPr>
            <w:tcW w:w="1380" w:type="dxa"/>
          </w:tcPr>
          <w:p w:rsidR="0034067C" w:rsidRPr="00F84707" w:rsidRDefault="00CD4D7E" w:rsidP="004658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6581C">
              <w:rPr>
                <w:rFonts w:ascii="Arial" w:hAnsi="Arial" w:cs="Arial"/>
                <w:sz w:val="22"/>
                <w:szCs w:val="22"/>
              </w:rPr>
              <w:t>8</w:t>
            </w:r>
            <w:r w:rsidR="0034067C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940D6">
              <w:rPr>
                <w:rFonts w:ascii="Arial" w:hAnsi="Arial" w:cs="Arial"/>
                <w:sz w:val="22"/>
                <w:szCs w:val="22"/>
              </w:rPr>
              <w:t>-2016</w:t>
            </w:r>
          </w:p>
        </w:tc>
      </w:tr>
    </w:tbl>
    <w:p w:rsidR="0034067C" w:rsidRPr="00871E1C" w:rsidRDefault="0034067C" w:rsidP="0034067C">
      <w:pPr>
        <w:tabs>
          <w:tab w:val="left" w:pos="11060"/>
          <w:tab w:val="right" w:pos="13006"/>
        </w:tabs>
        <w:jc w:val="right"/>
        <w:rPr>
          <w:rFonts w:ascii="Arial" w:hAnsi="Arial" w:cs="Arial"/>
          <w:b/>
          <w:sz w:val="22"/>
          <w:szCs w:val="22"/>
        </w:rPr>
      </w:pPr>
      <w:r w:rsidRPr="00871E1C">
        <w:rPr>
          <w:rFonts w:ascii="Arial" w:hAnsi="Arial" w:cs="Arial"/>
          <w:b/>
          <w:sz w:val="22"/>
          <w:szCs w:val="22"/>
        </w:rPr>
        <w:t xml:space="preserve">Periodo a Reportar </w:t>
      </w:r>
    </w:p>
    <w:p w:rsidR="0034067C" w:rsidRPr="00697840" w:rsidRDefault="0034067C" w:rsidP="003406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84"/>
        <w:tblW w:w="12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  <w:gridCol w:w="2548"/>
      </w:tblGrid>
      <w:tr w:rsidR="0034067C" w:rsidRPr="00697840" w:rsidTr="009D5AA1">
        <w:trPr>
          <w:trHeight w:val="48"/>
        </w:trPr>
        <w:tc>
          <w:tcPr>
            <w:tcW w:w="10450" w:type="dxa"/>
          </w:tcPr>
          <w:p w:rsidR="0034067C" w:rsidRPr="00697840" w:rsidRDefault="0034067C" w:rsidP="009D5AA1">
            <w:pPr>
              <w:jc w:val="center"/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>ACTIVIDAD REALIZADA</w:t>
            </w:r>
          </w:p>
          <w:p w:rsidR="0034067C" w:rsidRPr="00697840" w:rsidRDefault="0034067C" w:rsidP="009D5AA1">
            <w:pPr>
              <w:rPr>
                <w:rFonts w:ascii="Arial" w:hAnsi="Arial" w:cs="Arial"/>
              </w:rPr>
            </w:pPr>
          </w:p>
        </w:tc>
        <w:tc>
          <w:tcPr>
            <w:tcW w:w="2548" w:type="dxa"/>
            <w:shd w:val="clear" w:color="auto" w:fill="auto"/>
          </w:tcPr>
          <w:p w:rsidR="0034067C" w:rsidRPr="00697840" w:rsidRDefault="0034067C" w:rsidP="009D5AA1">
            <w:pPr>
              <w:ind w:left="714" w:hanging="357"/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 xml:space="preserve">TIEMPO EN HORAS </w:t>
            </w:r>
          </w:p>
        </w:tc>
      </w:tr>
      <w:tr w:rsidR="0034067C" w:rsidRPr="00697840" w:rsidTr="009D5AA1">
        <w:trPr>
          <w:gridAfter w:val="1"/>
          <w:wAfter w:w="2548" w:type="dxa"/>
          <w:trHeight w:val="128"/>
        </w:trPr>
        <w:tc>
          <w:tcPr>
            <w:tcW w:w="10450" w:type="dxa"/>
          </w:tcPr>
          <w:p w:rsidR="0034067C" w:rsidRPr="00697840" w:rsidRDefault="0034067C" w:rsidP="00BB54E8">
            <w:pPr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 xml:space="preserve">TITULO :                          </w:t>
            </w:r>
            <w:r w:rsidR="00BB54E8">
              <w:rPr>
                <w:rFonts w:ascii="Arial" w:hAnsi="Arial" w:cs="Arial"/>
              </w:rPr>
              <w:t>Diseño y desarrollo de la  Base de Datos</w:t>
            </w:r>
          </w:p>
        </w:tc>
      </w:tr>
      <w:tr w:rsidR="0034067C" w:rsidRPr="00697840" w:rsidTr="009D5AA1">
        <w:trPr>
          <w:trHeight w:val="2750"/>
        </w:trPr>
        <w:tc>
          <w:tcPr>
            <w:tcW w:w="10450" w:type="dxa"/>
          </w:tcPr>
          <w:p w:rsidR="0034067C" w:rsidRPr="00697840" w:rsidRDefault="0034067C" w:rsidP="009D5AA1">
            <w:pPr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>SUB ACTIVIDADES :</w:t>
            </w:r>
          </w:p>
          <w:p w:rsidR="0034067C" w:rsidRDefault="0034067C" w:rsidP="009D5AA1">
            <w:pPr>
              <w:rPr>
                <w:rFonts w:ascii="Arial" w:hAnsi="Arial" w:cs="Arial"/>
              </w:rPr>
            </w:pPr>
          </w:p>
          <w:p w:rsidR="0034067C" w:rsidRDefault="0034067C" w:rsidP="00296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1.- </w:t>
            </w:r>
            <w:r w:rsidR="00296E59">
              <w:rPr>
                <w:rFonts w:ascii="Arial" w:hAnsi="Arial" w:cs="Arial"/>
              </w:rPr>
              <w:t xml:space="preserve">Analizar documentos para realizar diseño </w:t>
            </w:r>
          </w:p>
          <w:p w:rsidR="00296E59" w:rsidRDefault="00296E59" w:rsidP="00296E59">
            <w:pPr>
              <w:rPr>
                <w:rFonts w:ascii="Arial" w:hAnsi="Arial" w:cs="Arial"/>
              </w:rPr>
            </w:pPr>
          </w:p>
          <w:p w:rsidR="00296E59" w:rsidRDefault="00296E59" w:rsidP="00296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 Diseñar la base de datos</w:t>
            </w:r>
          </w:p>
          <w:p w:rsidR="00296E59" w:rsidRDefault="00296E59" w:rsidP="00296E59">
            <w:pPr>
              <w:rPr>
                <w:rFonts w:ascii="Arial" w:hAnsi="Arial" w:cs="Arial"/>
              </w:rPr>
            </w:pPr>
          </w:p>
          <w:p w:rsidR="00296E59" w:rsidRDefault="00296E59" w:rsidP="00296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3.- Eliminar redundancias</w:t>
            </w:r>
          </w:p>
          <w:p w:rsidR="00296E59" w:rsidRDefault="00296E59" w:rsidP="00296E59">
            <w:pPr>
              <w:rPr>
                <w:rFonts w:ascii="Arial" w:hAnsi="Arial" w:cs="Arial"/>
              </w:rPr>
            </w:pPr>
          </w:p>
          <w:p w:rsidR="0034067C" w:rsidRDefault="0034067C" w:rsidP="009D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4.- </w:t>
            </w:r>
            <w:r w:rsidR="00296E59">
              <w:rPr>
                <w:rFonts w:ascii="Arial" w:hAnsi="Arial" w:cs="Arial"/>
              </w:rPr>
              <w:t>Realizarla de manera lógica en la base de datos elegida</w:t>
            </w:r>
          </w:p>
          <w:p w:rsidR="0034067C" w:rsidRPr="00697840" w:rsidRDefault="0034067C" w:rsidP="009D5AA1">
            <w:pPr>
              <w:rPr>
                <w:rFonts w:ascii="Arial" w:hAnsi="Arial" w:cs="Arial"/>
              </w:rPr>
            </w:pPr>
          </w:p>
        </w:tc>
        <w:tc>
          <w:tcPr>
            <w:tcW w:w="2548" w:type="dxa"/>
          </w:tcPr>
          <w:p w:rsidR="0034067C" w:rsidRPr="00697840" w:rsidRDefault="0034067C" w:rsidP="009D5AA1">
            <w:pPr>
              <w:ind w:hanging="357"/>
              <w:rPr>
                <w:rFonts w:ascii="Arial" w:hAnsi="Arial" w:cs="Arial"/>
              </w:rPr>
            </w:pPr>
          </w:p>
          <w:p w:rsidR="0034067C" w:rsidRPr="00697840" w:rsidRDefault="0034067C" w:rsidP="009D5AA1">
            <w:pPr>
              <w:ind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</w:t>
            </w:r>
          </w:p>
          <w:p w:rsidR="0034067C" w:rsidRDefault="0034067C" w:rsidP="009D5AA1">
            <w:pPr>
              <w:ind w:hanging="357"/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       4</w:t>
            </w:r>
            <w:r w:rsidR="00296E5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horas</w:t>
            </w:r>
          </w:p>
          <w:p w:rsidR="0034067C" w:rsidRPr="00697840" w:rsidRDefault="0034067C" w:rsidP="009D5AA1">
            <w:pPr>
              <w:ind w:hanging="357"/>
              <w:rPr>
                <w:rFonts w:ascii="Arial" w:hAnsi="Arial" w:cs="Arial"/>
              </w:rPr>
            </w:pPr>
          </w:p>
          <w:p w:rsidR="0034067C" w:rsidRPr="00697840" w:rsidRDefault="0034067C" w:rsidP="009D5AA1">
            <w:pPr>
              <w:ind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</w:t>
            </w:r>
            <w:r w:rsidR="00885A2C">
              <w:rPr>
                <w:rFonts w:ascii="Arial" w:hAnsi="Arial" w:cs="Arial"/>
              </w:rPr>
              <w:t xml:space="preserve">       </w:t>
            </w:r>
            <w:r w:rsidR="00296E59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horas</w:t>
            </w:r>
          </w:p>
          <w:p w:rsidR="0034067C" w:rsidRPr="00697840" w:rsidRDefault="0034067C" w:rsidP="009D5AA1">
            <w:pPr>
              <w:ind w:hanging="357"/>
              <w:rPr>
                <w:rFonts w:ascii="Arial" w:hAnsi="Arial" w:cs="Arial"/>
              </w:rPr>
            </w:pPr>
          </w:p>
          <w:p w:rsidR="0034067C" w:rsidRPr="00697840" w:rsidRDefault="0034067C" w:rsidP="009D5AA1">
            <w:pPr>
              <w:ind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40 horas </w:t>
            </w:r>
          </w:p>
          <w:p w:rsidR="0034067C" w:rsidRPr="00697840" w:rsidRDefault="0034067C" w:rsidP="009D5AA1">
            <w:pPr>
              <w:ind w:hanging="357"/>
              <w:rPr>
                <w:rFonts w:ascii="Arial" w:hAnsi="Arial" w:cs="Arial"/>
              </w:rPr>
            </w:pPr>
          </w:p>
          <w:p w:rsidR="0034067C" w:rsidRPr="00697840" w:rsidRDefault="0034067C" w:rsidP="009D5AA1">
            <w:pPr>
              <w:ind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40 horas</w:t>
            </w:r>
          </w:p>
          <w:p w:rsidR="0034067C" w:rsidRPr="00697840" w:rsidRDefault="0034067C" w:rsidP="009D5AA1">
            <w:pPr>
              <w:rPr>
                <w:rFonts w:ascii="Arial" w:hAnsi="Arial" w:cs="Arial"/>
              </w:rPr>
            </w:pPr>
          </w:p>
        </w:tc>
      </w:tr>
      <w:tr w:rsidR="0034067C" w:rsidRPr="00697840" w:rsidTr="009D5AA1">
        <w:trPr>
          <w:trHeight w:val="43"/>
        </w:trPr>
        <w:tc>
          <w:tcPr>
            <w:tcW w:w="12998" w:type="dxa"/>
            <w:gridSpan w:val="2"/>
          </w:tcPr>
          <w:p w:rsidR="0034067C" w:rsidRPr="00697840" w:rsidRDefault="0034067C" w:rsidP="00296E59">
            <w:pPr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>TOTAL HORAS SEMANALES:</w:t>
            </w:r>
            <w:r w:rsidRPr="00D47DFA">
              <w:rPr>
                <w:rFonts w:ascii="Arial" w:hAnsi="Arial" w:cs="Arial"/>
                <w:b/>
              </w:rPr>
              <w:t>1</w:t>
            </w:r>
            <w:r w:rsidR="00296E59">
              <w:rPr>
                <w:rFonts w:ascii="Arial" w:hAnsi="Arial" w:cs="Arial"/>
                <w:b/>
              </w:rPr>
              <w:t>6</w:t>
            </w:r>
            <w:r w:rsidRPr="00D47DFA">
              <w:rPr>
                <w:rFonts w:ascii="Arial" w:hAnsi="Arial" w:cs="Arial"/>
                <w:b/>
              </w:rPr>
              <w:t>0</w:t>
            </w:r>
            <w:r w:rsidRPr="00AE105E">
              <w:rPr>
                <w:rFonts w:ascii="Arial" w:hAnsi="Arial" w:cs="Arial"/>
                <w:b/>
              </w:rPr>
              <w:t xml:space="preserve"> HORAS</w:t>
            </w:r>
          </w:p>
        </w:tc>
      </w:tr>
      <w:tr w:rsidR="0034067C" w:rsidRPr="00697840" w:rsidTr="009D5AA1">
        <w:trPr>
          <w:trHeight w:val="375"/>
        </w:trPr>
        <w:tc>
          <w:tcPr>
            <w:tcW w:w="12998" w:type="dxa"/>
            <w:gridSpan w:val="2"/>
          </w:tcPr>
          <w:p w:rsidR="0034067C" w:rsidRPr="00697840" w:rsidRDefault="0034067C" w:rsidP="00D23850">
            <w:pPr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 xml:space="preserve">Materias y / o temas aplicados en el desarrollo de la actividad:  </w:t>
            </w:r>
            <w:r w:rsidR="00D23850">
              <w:rPr>
                <w:rFonts w:ascii="Arial" w:hAnsi="Arial" w:cs="Arial"/>
                <w:b/>
              </w:rPr>
              <w:t>BASES DE DATOS</w:t>
            </w:r>
          </w:p>
        </w:tc>
      </w:tr>
    </w:tbl>
    <w:p w:rsidR="0034067C" w:rsidRDefault="0034067C" w:rsidP="0034067C">
      <w:pPr>
        <w:jc w:val="center"/>
        <w:rPr>
          <w:rFonts w:ascii="Arial" w:hAnsi="Arial" w:cs="Arial"/>
          <w:b/>
          <w:sz w:val="22"/>
          <w:szCs w:val="22"/>
        </w:rPr>
      </w:pPr>
    </w:p>
    <w:p w:rsidR="0034067C" w:rsidRDefault="0034067C" w:rsidP="0034067C">
      <w:pPr>
        <w:jc w:val="center"/>
        <w:rPr>
          <w:rFonts w:ascii="Arial" w:hAnsi="Arial" w:cs="Arial"/>
          <w:b/>
          <w:sz w:val="22"/>
          <w:szCs w:val="22"/>
        </w:rPr>
      </w:pPr>
    </w:p>
    <w:p w:rsidR="0034067C" w:rsidRDefault="0034067C" w:rsidP="0034067C">
      <w:pPr>
        <w:jc w:val="center"/>
        <w:rPr>
          <w:rFonts w:ascii="Arial" w:hAnsi="Arial" w:cs="Arial"/>
          <w:b/>
          <w:sz w:val="22"/>
          <w:szCs w:val="22"/>
        </w:rPr>
      </w:pPr>
    </w:p>
    <w:p w:rsidR="0034067C" w:rsidRPr="00697840" w:rsidRDefault="0034067C" w:rsidP="0034067C">
      <w:pPr>
        <w:jc w:val="center"/>
        <w:rPr>
          <w:rFonts w:ascii="Arial" w:hAnsi="Arial" w:cs="Arial"/>
          <w:b/>
          <w:sz w:val="22"/>
          <w:szCs w:val="22"/>
        </w:rPr>
      </w:pPr>
    </w:p>
    <w:p w:rsidR="0034067C" w:rsidRPr="00697840" w:rsidRDefault="00414F95" w:rsidP="0034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765248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231139</wp:posOffset>
                </wp:positionV>
                <wp:extent cx="1485900" cy="0"/>
                <wp:effectExtent l="0" t="0" r="19050" b="19050"/>
                <wp:wrapNone/>
                <wp:docPr id="2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AE9F4" id="AutoShape 101" o:spid="_x0000_s1026" type="#_x0000_t32" style="position:absolute;margin-left:35.95pt;margin-top:18.2pt;width:117pt;height:0;z-index:251765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"/>
            </w:pict>
          </mc:Fallback>
        </mc:AlternateContent>
      </w:r>
    </w:p>
    <w:p w:rsidR="0034067C" w:rsidRPr="0034067C" w:rsidRDefault="00414F95" w:rsidP="0034067C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7662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13969</wp:posOffset>
                </wp:positionV>
                <wp:extent cx="1485900" cy="0"/>
                <wp:effectExtent l="0" t="0" r="19050" b="19050"/>
                <wp:wrapNone/>
                <wp:docPr id="2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B12" id="AutoShape 102" o:spid="_x0000_s1026" type="#_x0000_t32" style="position:absolute;margin-left:414pt;margin-top:1.1pt;width:117pt;height:0;z-index:251766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vFIAIAAD4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"/>
            </w:pict>
          </mc:Fallback>
        </mc:AlternateContent>
      </w:r>
      <w:r w:rsidR="0034067C" w:rsidRPr="0034067C">
        <w:rPr>
          <w:rFonts w:ascii="Arial" w:hAnsi="Arial" w:cs="Arial"/>
          <w:b/>
          <w:sz w:val="22"/>
          <w:szCs w:val="22"/>
          <w:lang w:val="en-US"/>
        </w:rPr>
        <w:t>Charly Rangel                                                                                                         Lic. Omar Tovar</w:t>
      </w:r>
    </w:p>
    <w:p w:rsidR="0034067C" w:rsidRPr="0034067C" w:rsidRDefault="0034067C" w:rsidP="0034067C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4067C">
        <w:rPr>
          <w:rFonts w:ascii="Arial" w:hAnsi="Arial" w:cs="Arial"/>
          <w:b/>
          <w:sz w:val="22"/>
          <w:szCs w:val="22"/>
          <w:lang w:val="en-US"/>
        </w:rPr>
        <w:t>C.I. 16.514.459                                                                                                          C.I. 7.366.367</w:t>
      </w:r>
    </w:p>
    <w:p w:rsidR="00945253" w:rsidRPr="00871E1C" w:rsidRDefault="00945253" w:rsidP="00945253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Practicante</w:t>
      </w:r>
      <w:r w:rsidRPr="00871E1C">
        <w:rPr>
          <w:rFonts w:ascii="Arial" w:hAnsi="Arial" w:cs="Arial"/>
          <w:b/>
          <w:sz w:val="22"/>
          <w:szCs w:val="22"/>
          <w:lang w:val="es-MX"/>
        </w:rPr>
        <w:t xml:space="preserve">                                                                                                            Tutor Empresarial </w:t>
      </w:r>
    </w:p>
    <w:p w:rsidR="0034067C" w:rsidRDefault="0034067C" w:rsidP="0034067C">
      <w:pPr>
        <w:jc w:val="center"/>
        <w:rPr>
          <w:b/>
        </w:rPr>
      </w:pPr>
    </w:p>
    <w:p w:rsidR="0034067C" w:rsidRPr="00697840" w:rsidRDefault="0034067C" w:rsidP="0034067C">
      <w:pPr>
        <w:tabs>
          <w:tab w:val="left" w:pos="11060"/>
          <w:tab w:val="right" w:pos="13006"/>
        </w:tabs>
        <w:jc w:val="center"/>
        <w:rPr>
          <w:rFonts w:ascii="Arial" w:hAnsi="Arial" w:cs="Arial"/>
          <w:b/>
        </w:rPr>
      </w:pPr>
      <w:r w:rsidRPr="00697840">
        <w:rPr>
          <w:rFonts w:ascii="Arial" w:hAnsi="Arial" w:cs="Arial"/>
          <w:b/>
        </w:rPr>
        <w:t xml:space="preserve">CRONOGRAMA DE ACTIVIDADES Y DESCRIPCION DETALLADA DE ACTIVIDADES  </w:t>
      </w:r>
    </w:p>
    <w:p w:rsidR="0034067C" w:rsidRPr="00871E1C" w:rsidRDefault="0034067C" w:rsidP="0034067C">
      <w:pPr>
        <w:tabs>
          <w:tab w:val="left" w:pos="11060"/>
          <w:tab w:val="right" w:pos="13006"/>
        </w:tabs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620"/>
        <w:gridCol w:w="2160"/>
      </w:tblGrid>
      <w:tr w:rsidR="0034067C" w:rsidRPr="00F84707" w:rsidTr="009D5AA1">
        <w:trPr>
          <w:trHeight w:val="354"/>
        </w:trPr>
        <w:tc>
          <w:tcPr>
            <w:tcW w:w="1908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>NOMBRES</w:t>
            </w:r>
          </w:p>
        </w:tc>
        <w:tc>
          <w:tcPr>
            <w:tcW w:w="1980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>APELLIDOS</w:t>
            </w:r>
          </w:p>
        </w:tc>
        <w:tc>
          <w:tcPr>
            <w:tcW w:w="1620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>CEDULA</w:t>
            </w:r>
          </w:p>
        </w:tc>
        <w:tc>
          <w:tcPr>
            <w:tcW w:w="2160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>ZONA</w:t>
            </w:r>
          </w:p>
        </w:tc>
      </w:tr>
      <w:tr w:rsidR="0034067C" w:rsidRPr="00F84707" w:rsidTr="009D5AA1">
        <w:trPr>
          <w:trHeight w:val="170"/>
        </w:trPr>
        <w:tc>
          <w:tcPr>
            <w:tcW w:w="1908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4067C" w:rsidRPr="00F84707" w:rsidRDefault="0034067C" w:rsidP="009D5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067C" w:rsidRPr="00871E1C" w:rsidRDefault="0034067C" w:rsidP="0034067C">
      <w:pPr>
        <w:tabs>
          <w:tab w:val="left" w:pos="11060"/>
          <w:tab w:val="right" w:pos="13006"/>
        </w:tabs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33"/>
        <w:tblW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380"/>
      </w:tblGrid>
      <w:tr w:rsidR="0034067C" w:rsidRPr="00F84707" w:rsidTr="009D5AA1">
        <w:trPr>
          <w:trHeight w:val="223"/>
        </w:trPr>
        <w:tc>
          <w:tcPr>
            <w:tcW w:w="978" w:type="dxa"/>
          </w:tcPr>
          <w:p w:rsidR="0034067C" w:rsidRPr="00F84707" w:rsidRDefault="0034067C" w:rsidP="009D5A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 xml:space="preserve">Desde </w:t>
            </w:r>
          </w:p>
        </w:tc>
        <w:tc>
          <w:tcPr>
            <w:tcW w:w="1380" w:type="dxa"/>
          </w:tcPr>
          <w:p w:rsidR="0034067C" w:rsidRPr="00F84707" w:rsidRDefault="0034067C" w:rsidP="004658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6581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-0</w:t>
            </w:r>
            <w:r w:rsidR="0046581C">
              <w:rPr>
                <w:rFonts w:ascii="Arial" w:hAnsi="Arial" w:cs="Arial"/>
                <w:sz w:val="22"/>
                <w:szCs w:val="22"/>
              </w:rPr>
              <w:t>4</w:t>
            </w:r>
            <w:r w:rsidR="001F0DDA">
              <w:rPr>
                <w:rFonts w:ascii="Arial" w:hAnsi="Arial" w:cs="Arial"/>
                <w:sz w:val="22"/>
                <w:szCs w:val="22"/>
              </w:rPr>
              <w:t>-2016</w:t>
            </w:r>
          </w:p>
        </w:tc>
      </w:tr>
      <w:tr w:rsidR="0034067C" w:rsidRPr="00F84707" w:rsidTr="009D5AA1">
        <w:trPr>
          <w:trHeight w:val="240"/>
        </w:trPr>
        <w:tc>
          <w:tcPr>
            <w:tcW w:w="978" w:type="dxa"/>
          </w:tcPr>
          <w:p w:rsidR="0034067C" w:rsidRPr="00F84707" w:rsidRDefault="0034067C" w:rsidP="009D5A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4707">
              <w:rPr>
                <w:rFonts w:ascii="Arial" w:hAnsi="Arial" w:cs="Arial"/>
                <w:b/>
                <w:sz w:val="22"/>
                <w:szCs w:val="22"/>
              </w:rPr>
              <w:t xml:space="preserve">Hasta </w:t>
            </w:r>
          </w:p>
        </w:tc>
        <w:tc>
          <w:tcPr>
            <w:tcW w:w="1380" w:type="dxa"/>
          </w:tcPr>
          <w:p w:rsidR="0034067C" w:rsidRPr="00F84707" w:rsidRDefault="0034067C" w:rsidP="00E51D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23-0</w:t>
            </w:r>
            <w:r w:rsidR="00E51D8F">
              <w:rPr>
                <w:rFonts w:ascii="Arial" w:hAnsi="Arial" w:cs="Arial"/>
                <w:sz w:val="22"/>
                <w:szCs w:val="22"/>
              </w:rPr>
              <w:t>5</w:t>
            </w:r>
            <w:r w:rsidR="001F0DDA">
              <w:rPr>
                <w:rFonts w:ascii="Arial" w:hAnsi="Arial" w:cs="Arial"/>
                <w:sz w:val="22"/>
                <w:szCs w:val="22"/>
              </w:rPr>
              <w:t>-2016</w:t>
            </w:r>
          </w:p>
        </w:tc>
      </w:tr>
    </w:tbl>
    <w:p w:rsidR="0034067C" w:rsidRPr="00871E1C" w:rsidRDefault="0034067C" w:rsidP="0034067C">
      <w:pPr>
        <w:tabs>
          <w:tab w:val="left" w:pos="11060"/>
          <w:tab w:val="right" w:pos="13006"/>
        </w:tabs>
        <w:jc w:val="right"/>
        <w:rPr>
          <w:rFonts w:ascii="Arial" w:hAnsi="Arial" w:cs="Arial"/>
          <w:b/>
          <w:sz w:val="22"/>
          <w:szCs w:val="22"/>
        </w:rPr>
      </w:pPr>
      <w:r w:rsidRPr="00871E1C">
        <w:rPr>
          <w:rFonts w:ascii="Arial" w:hAnsi="Arial" w:cs="Arial"/>
          <w:b/>
          <w:sz w:val="22"/>
          <w:szCs w:val="22"/>
        </w:rPr>
        <w:t xml:space="preserve">Periodo a Reportar </w:t>
      </w:r>
    </w:p>
    <w:p w:rsidR="0034067C" w:rsidRPr="00697840" w:rsidRDefault="0034067C" w:rsidP="003406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84"/>
        <w:tblW w:w="12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  <w:gridCol w:w="2548"/>
      </w:tblGrid>
      <w:tr w:rsidR="0034067C" w:rsidRPr="00697840" w:rsidTr="009D5AA1">
        <w:trPr>
          <w:trHeight w:val="48"/>
        </w:trPr>
        <w:tc>
          <w:tcPr>
            <w:tcW w:w="10450" w:type="dxa"/>
          </w:tcPr>
          <w:p w:rsidR="0034067C" w:rsidRPr="00697840" w:rsidRDefault="0034067C" w:rsidP="009D5AA1">
            <w:pPr>
              <w:jc w:val="center"/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>ACTIVIDAD REALIZADA</w:t>
            </w:r>
          </w:p>
          <w:p w:rsidR="0034067C" w:rsidRPr="00697840" w:rsidRDefault="0034067C" w:rsidP="009D5AA1">
            <w:pPr>
              <w:rPr>
                <w:rFonts w:ascii="Arial" w:hAnsi="Arial" w:cs="Arial"/>
              </w:rPr>
            </w:pPr>
          </w:p>
        </w:tc>
        <w:tc>
          <w:tcPr>
            <w:tcW w:w="2548" w:type="dxa"/>
            <w:shd w:val="clear" w:color="auto" w:fill="auto"/>
          </w:tcPr>
          <w:p w:rsidR="0034067C" w:rsidRPr="00697840" w:rsidRDefault="0034067C" w:rsidP="009D5AA1">
            <w:pPr>
              <w:ind w:left="714" w:hanging="357"/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 xml:space="preserve">TIEMPO EN HORAS </w:t>
            </w:r>
          </w:p>
        </w:tc>
      </w:tr>
      <w:tr w:rsidR="0034067C" w:rsidRPr="00697840" w:rsidTr="009D5AA1">
        <w:trPr>
          <w:gridAfter w:val="1"/>
          <w:wAfter w:w="2548" w:type="dxa"/>
          <w:trHeight w:val="128"/>
        </w:trPr>
        <w:tc>
          <w:tcPr>
            <w:tcW w:w="10450" w:type="dxa"/>
          </w:tcPr>
          <w:p w:rsidR="0034067C" w:rsidRPr="00697840" w:rsidRDefault="0034067C" w:rsidP="0027768C">
            <w:pPr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 xml:space="preserve">TITULO :                          </w:t>
            </w:r>
            <w:r w:rsidR="0027768C">
              <w:rPr>
                <w:rFonts w:ascii="Arial" w:hAnsi="Arial" w:cs="Arial"/>
              </w:rPr>
              <w:t>Desarrollo del Sistema</w:t>
            </w:r>
          </w:p>
        </w:tc>
      </w:tr>
      <w:tr w:rsidR="0034067C" w:rsidRPr="00697840" w:rsidTr="009D5AA1">
        <w:trPr>
          <w:trHeight w:val="2750"/>
        </w:trPr>
        <w:tc>
          <w:tcPr>
            <w:tcW w:w="10450" w:type="dxa"/>
          </w:tcPr>
          <w:p w:rsidR="0034067C" w:rsidRPr="00697840" w:rsidRDefault="0034067C" w:rsidP="009D5AA1">
            <w:pPr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>SUB ACTIVIDADES :</w:t>
            </w:r>
          </w:p>
          <w:p w:rsidR="0034067C" w:rsidRDefault="0034067C" w:rsidP="009D5AA1">
            <w:pPr>
              <w:rPr>
                <w:rFonts w:ascii="Arial" w:hAnsi="Arial" w:cs="Arial"/>
              </w:rPr>
            </w:pPr>
          </w:p>
          <w:p w:rsidR="00E51D8F" w:rsidRDefault="0034067C" w:rsidP="009D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1.- </w:t>
            </w:r>
            <w:r w:rsidR="00E51D8F">
              <w:rPr>
                <w:rFonts w:ascii="Arial" w:hAnsi="Arial" w:cs="Arial"/>
              </w:rPr>
              <w:t>XXXXXXXXX</w:t>
            </w:r>
          </w:p>
          <w:p w:rsidR="00E51D8F" w:rsidRDefault="00E51D8F" w:rsidP="009D5AA1">
            <w:pPr>
              <w:rPr>
                <w:rFonts w:ascii="Arial" w:hAnsi="Arial" w:cs="Arial"/>
              </w:rPr>
            </w:pPr>
          </w:p>
          <w:p w:rsidR="0034067C" w:rsidRDefault="0034067C" w:rsidP="009D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2.- </w:t>
            </w:r>
            <w:r w:rsidR="00E51D8F">
              <w:rPr>
                <w:rFonts w:ascii="Arial" w:hAnsi="Arial" w:cs="Arial"/>
              </w:rPr>
              <w:t>XXXXXXXXX</w:t>
            </w:r>
          </w:p>
          <w:p w:rsidR="0034067C" w:rsidRDefault="0034067C" w:rsidP="009D5AA1">
            <w:pPr>
              <w:rPr>
                <w:rFonts w:ascii="Arial" w:hAnsi="Arial" w:cs="Arial"/>
              </w:rPr>
            </w:pPr>
          </w:p>
          <w:p w:rsidR="0034067C" w:rsidRDefault="0034067C" w:rsidP="009D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3.- </w:t>
            </w:r>
            <w:r w:rsidR="00E51D8F">
              <w:rPr>
                <w:rFonts w:ascii="Arial" w:hAnsi="Arial" w:cs="Arial"/>
              </w:rPr>
              <w:t>XXXXXXXXX</w:t>
            </w:r>
          </w:p>
          <w:p w:rsidR="0034067C" w:rsidRDefault="0034067C" w:rsidP="009D5AA1">
            <w:pPr>
              <w:rPr>
                <w:rFonts w:ascii="Arial" w:hAnsi="Arial" w:cs="Arial"/>
              </w:rPr>
            </w:pPr>
          </w:p>
          <w:p w:rsidR="0034067C" w:rsidRDefault="0034067C" w:rsidP="009D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4.-</w:t>
            </w:r>
            <w:r w:rsidR="00E51D8F">
              <w:rPr>
                <w:rFonts w:ascii="Arial" w:hAnsi="Arial" w:cs="Arial"/>
              </w:rPr>
              <w:t xml:space="preserve"> XXXXXXXXX</w:t>
            </w:r>
          </w:p>
          <w:p w:rsidR="0034067C" w:rsidRPr="00697840" w:rsidRDefault="0034067C" w:rsidP="009D5AA1">
            <w:pPr>
              <w:rPr>
                <w:rFonts w:ascii="Arial" w:hAnsi="Arial" w:cs="Arial"/>
              </w:rPr>
            </w:pPr>
          </w:p>
        </w:tc>
        <w:tc>
          <w:tcPr>
            <w:tcW w:w="2548" w:type="dxa"/>
          </w:tcPr>
          <w:p w:rsidR="0034067C" w:rsidRPr="00697840" w:rsidRDefault="0034067C" w:rsidP="009D5AA1">
            <w:pPr>
              <w:ind w:hanging="357"/>
              <w:rPr>
                <w:rFonts w:ascii="Arial" w:hAnsi="Arial" w:cs="Arial"/>
              </w:rPr>
            </w:pPr>
          </w:p>
          <w:p w:rsidR="0034067C" w:rsidRPr="00697840" w:rsidRDefault="0034067C" w:rsidP="009D5AA1">
            <w:pPr>
              <w:ind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</w:t>
            </w:r>
          </w:p>
          <w:p w:rsidR="0034067C" w:rsidRDefault="0034067C" w:rsidP="009D5AA1">
            <w:pPr>
              <w:ind w:hanging="357"/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       4</w:t>
            </w:r>
            <w:r w:rsidR="00E51D8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horas</w:t>
            </w:r>
          </w:p>
          <w:p w:rsidR="0034067C" w:rsidRPr="00697840" w:rsidRDefault="0034067C" w:rsidP="009D5AA1">
            <w:pPr>
              <w:ind w:hanging="357"/>
              <w:rPr>
                <w:rFonts w:ascii="Arial" w:hAnsi="Arial" w:cs="Arial"/>
              </w:rPr>
            </w:pPr>
          </w:p>
          <w:p w:rsidR="0034067C" w:rsidRPr="00697840" w:rsidRDefault="0034067C" w:rsidP="009D5AA1">
            <w:pPr>
              <w:ind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</w:t>
            </w:r>
            <w:r w:rsidR="00782F2E">
              <w:rPr>
                <w:rFonts w:ascii="Arial" w:hAnsi="Arial" w:cs="Arial"/>
              </w:rPr>
              <w:t xml:space="preserve">      </w:t>
            </w:r>
            <w:r w:rsidR="00E51D8F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horas</w:t>
            </w:r>
          </w:p>
          <w:p w:rsidR="0034067C" w:rsidRPr="00697840" w:rsidRDefault="0034067C" w:rsidP="009D5AA1">
            <w:pPr>
              <w:ind w:hanging="357"/>
              <w:rPr>
                <w:rFonts w:ascii="Arial" w:hAnsi="Arial" w:cs="Arial"/>
              </w:rPr>
            </w:pPr>
          </w:p>
          <w:p w:rsidR="0034067C" w:rsidRPr="00697840" w:rsidRDefault="0034067C" w:rsidP="009D5AA1">
            <w:pPr>
              <w:ind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40 horas </w:t>
            </w:r>
          </w:p>
          <w:p w:rsidR="0034067C" w:rsidRPr="00697840" w:rsidRDefault="0034067C" w:rsidP="009D5AA1">
            <w:pPr>
              <w:ind w:hanging="357"/>
              <w:rPr>
                <w:rFonts w:ascii="Arial" w:hAnsi="Arial" w:cs="Arial"/>
              </w:rPr>
            </w:pPr>
          </w:p>
          <w:p w:rsidR="0034067C" w:rsidRPr="00697840" w:rsidRDefault="0034067C" w:rsidP="009D5AA1">
            <w:pPr>
              <w:ind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40 horas</w:t>
            </w:r>
          </w:p>
          <w:p w:rsidR="0034067C" w:rsidRPr="00697840" w:rsidRDefault="0034067C" w:rsidP="009D5AA1">
            <w:pPr>
              <w:rPr>
                <w:rFonts w:ascii="Arial" w:hAnsi="Arial" w:cs="Arial"/>
              </w:rPr>
            </w:pPr>
          </w:p>
        </w:tc>
      </w:tr>
      <w:tr w:rsidR="0034067C" w:rsidRPr="00697840" w:rsidTr="009D5AA1">
        <w:trPr>
          <w:trHeight w:val="43"/>
        </w:trPr>
        <w:tc>
          <w:tcPr>
            <w:tcW w:w="12998" w:type="dxa"/>
            <w:gridSpan w:val="2"/>
          </w:tcPr>
          <w:p w:rsidR="0034067C" w:rsidRPr="00697840" w:rsidRDefault="0034067C" w:rsidP="009D5AA1">
            <w:pPr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>TOTAL HORAS SEMANALES:</w:t>
            </w:r>
            <w:r w:rsidRPr="00D47DFA">
              <w:rPr>
                <w:rFonts w:ascii="Arial" w:hAnsi="Arial" w:cs="Arial"/>
                <w:b/>
              </w:rPr>
              <w:t>1</w:t>
            </w:r>
            <w:r w:rsidR="00E51D8F">
              <w:rPr>
                <w:rFonts w:ascii="Arial" w:hAnsi="Arial" w:cs="Arial"/>
                <w:b/>
              </w:rPr>
              <w:t>6</w:t>
            </w:r>
            <w:r w:rsidRPr="00D47DFA">
              <w:rPr>
                <w:rFonts w:ascii="Arial" w:hAnsi="Arial" w:cs="Arial"/>
                <w:b/>
              </w:rPr>
              <w:t>0</w:t>
            </w:r>
            <w:r w:rsidRPr="00AE105E">
              <w:rPr>
                <w:rFonts w:ascii="Arial" w:hAnsi="Arial" w:cs="Arial"/>
                <w:b/>
              </w:rPr>
              <w:t xml:space="preserve"> HORAS</w:t>
            </w:r>
          </w:p>
        </w:tc>
      </w:tr>
      <w:tr w:rsidR="0034067C" w:rsidRPr="00697840" w:rsidTr="009D5AA1">
        <w:trPr>
          <w:trHeight w:val="375"/>
        </w:trPr>
        <w:tc>
          <w:tcPr>
            <w:tcW w:w="12998" w:type="dxa"/>
            <w:gridSpan w:val="2"/>
          </w:tcPr>
          <w:p w:rsidR="0034067C" w:rsidRPr="00697840" w:rsidRDefault="0034067C" w:rsidP="00E51D8F">
            <w:pPr>
              <w:rPr>
                <w:rFonts w:ascii="Arial" w:hAnsi="Arial" w:cs="Arial"/>
              </w:rPr>
            </w:pPr>
            <w:r w:rsidRPr="00697840">
              <w:rPr>
                <w:rFonts w:ascii="Arial" w:hAnsi="Arial" w:cs="Arial"/>
              </w:rPr>
              <w:t xml:space="preserve">Materias y / o temas aplicados en el desarrollo de la actividad:  </w:t>
            </w:r>
            <w:r w:rsidR="00E51D8F">
              <w:rPr>
                <w:rFonts w:ascii="Arial" w:hAnsi="Arial" w:cs="Arial"/>
                <w:b/>
              </w:rPr>
              <w:t>PROGRAMACIÓN</w:t>
            </w:r>
          </w:p>
        </w:tc>
      </w:tr>
    </w:tbl>
    <w:p w:rsidR="0034067C" w:rsidRDefault="0034067C" w:rsidP="0034067C">
      <w:pPr>
        <w:jc w:val="center"/>
        <w:rPr>
          <w:rFonts w:ascii="Arial" w:hAnsi="Arial" w:cs="Arial"/>
          <w:b/>
          <w:sz w:val="22"/>
          <w:szCs w:val="22"/>
        </w:rPr>
      </w:pPr>
    </w:p>
    <w:p w:rsidR="0034067C" w:rsidRDefault="0034067C" w:rsidP="0034067C">
      <w:pPr>
        <w:jc w:val="center"/>
        <w:rPr>
          <w:rFonts w:ascii="Arial" w:hAnsi="Arial" w:cs="Arial"/>
          <w:b/>
          <w:sz w:val="22"/>
          <w:szCs w:val="22"/>
        </w:rPr>
      </w:pPr>
    </w:p>
    <w:p w:rsidR="0034067C" w:rsidRDefault="0034067C" w:rsidP="0034067C">
      <w:pPr>
        <w:jc w:val="center"/>
        <w:rPr>
          <w:rFonts w:ascii="Arial" w:hAnsi="Arial" w:cs="Arial"/>
          <w:b/>
          <w:sz w:val="22"/>
          <w:szCs w:val="22"/>
        </w:rPr>
      </w:pPr>
    </w:p>
    <w:p w:rsidR="0034067C" w:rsidRPr="00697840" w:rsidRDefault="0034067C" w:rsidP="0034067C">
      <w:pPr>
        <w:jc w:val="center"/>
        <w:rPr>
          <w:rFonts w:ascii="Arial" w:hAnsi="Arial" w:cs="Arial"/>
          <w:b/>
          <w:sz w:val="22"/>
          <w:szCs w:val="22"/>
        </w:rPr>
      </w:pPr>
    </w:p>
    <w:p w:rsidR="0034067C" w:rsidRPr="00697840" w:rsidRDefault="00414F95" w:rsidP="0034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768320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231139</wp:posOffset>
                </wp:positionV>
                <wp:extent cx="1485900" cy="0"/>
                <wp:effectExtent l="0" t="0" r="19050" b="19050"/>
                <wp:wrapNone/>
                <wp:docPr id="1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B88A0" id="AutoShape 103" o:spid="_x0000_s1026" type="#_x0000_t32" style="position:absolute;margin-left:35.95pt;margin-top:18.2pt;width:117pt;height:0;z-index:251768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VE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"/>
            </w:pict>
          </mc:Fallback>
        </mc:AlternateContent>
      </w:r>
    </w:p>
    <w:p w:rsidR="0034067C" w:rsidRPr="0034067C" w:rsidRDefault="00414F95" w:rsidP="0034067C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7693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13969</wp:posOffset>
                </wp:positionV>
                <wp:extent cx="1485900" cy="0"/>
                <wp:effectExtent l="0" t="0" r="19050" b="19050"/>
                <wp:wrapNone/>
                <wp:docPr id="1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098B0" id="AutoShape 104" o:spid="_x0000_s1026" type="#_x0000_t32" style="position:absolute;margin-left:414pt;margin-top:1.1pt;width:117pt;height:0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"/>
            </w:pict>
          </mc:Fallback>
        </mc:AlternateContent>
      </w:r>
      <w:r w:rsidR="0034067C" w:rsidRPr="0034067C">
        <w:rPr>
          <w:rFonts w:ascii="Arial" w:hAnsi="Arial" w:cs="Arial"/>
          <w:b/>
          <w:sz w:val="22"/>
          <w:szCs w:val="22"/>
          <w:lang w:val="en-US"/>
        </w:rPr>
        <w:t>Charly Rangel                                                                                                         Lic. Omar Tovar</w:t>
      </w:r>
    </w:p>
    <w:p w:rsidR="0034067C" w:rsidRPr="0034067C" w:rsidRDefault="0034067C" w:rsidP="0034067C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4067C">
        <w:rPr>
          <w:rFonts w:ascii="Arial" w:hAnsi="Arial" w:cs="Arial"/>
          <w:b/>
          <w:sz w:val="22"/>
          <w:szCs w:val="22"/>
          <w:lang w:val="en-US"/>
        </w:rPr>
        <w:t>C.I. 16.514.459                                                                                                          C.I. 7.366.367</w:t>
      </w:r>
    </w:p>
    <w:p w:rsidR="0034067C" w:rsidRDefault="00945253" w:rsidP="003C5581">
      <w:pPr>
        <w:autoSpaceDE w:val="0"/>
        <w:autoSpaceDN w:val="0"/>
        <w:adjustRightInd w:val="0"/>
        <w:spacing w:line="360" w:lineRule="auto"/>
        <w:ind w:firstLine="900"/>
        <w:jc w:val="both"/>
        <w:rPr>
          <w:b/>
        </w:rPr>
      </w:pPr>
      <w:r>
        <w:rPr>
          <w:rFonts w:ascii="Arial" w:hAnsi="Arial" w:cs="Arial"/>
          <w:b/>
          <w:sz w:val="22"/>
          <w:szCs w:val="22"/>
          <w:lang w:val="es-MX"/>
        </w:rPr>
        <w:t>Practicante</w:t>
      </w:r>
      <w:r w:rsidRPr="00871E1C">
        <w:rPr>
          <w:rFonts w:ascii="Arial" w:hAnsi="Arial" w:cs="Arial"/>
          <w:b/>
          <w:sz w:val="22"/>
          <w:szCs w:val="22"/>
          <w:lang w:val="es-MX"/>
        </w:rPr>
        <w:t xml:space="preserve">                                                                                                            Tutor Empresarial </w:t>
      </w:r>
      <w:bookmarkStart w:id="0" w:name="_GoBack"/>
      <w:bookmarkEnd w:id="0"/>
    </w:p>
    <w:p w:rsidR="00A403B4" w:rsidRDefault="00A403B4" w:rsidP="00A403B4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 w:cs="Arial"/>
          <w:b/>
          <w:sz w:val="22"/>
          <w:szCs w:val="22"/>
          <w:lang w:val="es-MX"/>
        </w:rPr>
        <w:sectPr w:rsidR="00A403B4" w:rsidSect="00A058FF">
          <w:pgSz w:w="15842" w:h="12242" w:orient="landscape" w:code="1"/>
          <w:pgMar w:top="1701" w:right="1418" w:bottom="1701" w:left="1639" w:header="709" w:footer="709" w:gutter="0"/>
          <w:cols w:space="708"/>
          <w:docGrid w:linePitch="360"/>
        </w:sectPr>
      </w:pPr>
    </w:p>
    <w:p w:rsidR="00A403B4" w:rsidRDefault="00A403B4" w:rsidP="00A403B4">
      <w:pPr>
        <w:tabs>
          <w:tab w:val="left" w:pos="11060"/>
          <w:tab w:val="right" w:pos="13006"/>
        </w:tabs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A403B4" w:rsidRPr="005F6FB6" w:rsidRDefault="00A403B4" w:rsidP="00A403B4">
      <w:pPr>
        <w:ind w:firstLine="900"/>
        <w:jc w:val="center"/>
        <w:rPr>
          <w:rFonts w:ascii="Arial" w:hAnsi="Arial" w:cs="Arial"/>
          <w:b/>
        </w:rPr>
      </w:pPr>
      <w:r w:rsidRPr="005F6FB6">
        <w:rPr>
          <w:rFonts w:ascii="Arial" w:hAnsi="Arial" w:cs="Arial"/>
          <w:b/>
        </w:rPr>
        <w:t>CONCLUSIONES</w:t>
      </w:r>
    </w:p>
    <w:p w:rsidR="00A403B4" w:rsidRPr="00D6022B" w:rsidRDefault="00A403B4" w:rsidP="00A403B4">
      <w:pPr>
        <w:spacing w:line="360" w:lineRule="auto"/>
        <w:ind w:firstLine="900"/>
        <w:jc w:val="center"/>
        <w:rPr>
          <w:rFonts w:ascii="Arial" w:hAnsi="Arial" w:cs="Arial"/>
          <w:b/>
          <w:i/>
        </w:rPr>
      </w:pP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  <w:r w:rsidRPr="007D5A32">
        <w:rPr>
          <w:rFonts w:ascii="Arial" w:hAnsi="Arial" w:cs="Arial"/>
        </w:rPr>
        <w:t xml:space="preserve">Para el ejercicio de toda profesión se requiere un cierto grado de experiencia y este ha sido precisamente el objeto de incorporar el </w:t>
      </w:r>
      <w:r w:rsidR="00E03CE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royecto </w:t>
      </w:r>
      <w:r w:rsidR="008807BE">
        <w:rPr>
          <w:rFonts w:ascii="Arial" w:hAnsi="Arial" w:cs="Arial"/>
        </w:rPr>
        <w:t>Prácticas</w:t>
      </w:r>
      <w:r>
        <w:rPr>
          <w:rFonts w:ascii="Arial" w:hAnsi="Arial" w:cs="Arial"/>
        </w:rPr>
        <w:t xml:space="preserve"> en el </w:t>
      </w:r>
      <w:r w:rsidR="00100484">
        <w:rPr>
          <w:rFonts w:ascii="Arial" w:hAnsi="Arial" w:cs="Arial"/>
        </w:rPr>
        <w:t>Pensu</w:t>
      </w:r>
      <w:r w:rsidR="00100484" w:rsidRPr="007D5A32">
        <w:rPr>
          <w:rFonts w:ascii="Arial" w:hAnsi="Arial" w:cs="Arial"/>
        </w:rPr>
        <w:t>m</w:t>
      </w:r>
      <w:r w:rsidRPr="007D5A32">
        <w:rPr>
          <w:rFonts w:ascii="Arial" w:hAnsi="Arial" w:cs="Arial"/>
        </w:rPr>
        <w:t xml:space="preserve"> de Estudio de la Carrera </w:t>
      </w:r>
      <w:r w:rsidR="005F6FB6">
        <w:rPr>
          <w:rFonts w:ascii="Arial" w:hAnsi="Arial" w:cs="Arial"/>
        </w:rPr>
        <w:t>de Análisis de Sistema</w:t>
      </w:r>
      <w:r w:rsidRPr="007D5A32">
        <w:rPr>
          <w:rFonts w:ascii="Arial" w:hAnsi="Arial" w:cs="Arial"/>
        </w:rPr>
        <w:t xml:space="preserve">, otorgan al estudiante la oportunidad de familiarizarse con el campo laboral antes de salir a competir como profesional. Así mismo ofrece la ventaja de adquirir conocimientos y destrezas como lo permitió La </w:t>
      </w:r>
      <w:r w:rsidR="00100484" w:rsidRPr="00A94783">
        <w:rPr>
          <w:rFonts w:ascii="Arial" w:hAnsi="Arial" w:cs="Arial"/>
          <w:highlight w:val="yellow"/>
        </w:rPr>
        <w:t>(NOMBRE DE LA EMPRESA)</w:t>
      </w:r>
      <w:r w:rsidRPr="007D5A32">
        <w:rPr>
          <w:rFonts w:ascii="Arial" w:hAnsi="Arial" w:cs="Arial"/>
        </w:rPr>
        <w:t>. Al permitir desarroll</w:t>
      </w:r>
      <w:r>
        <w:rPr>
          <w:rFonts w:ascii="Arial" w:hAnsi="Arial" w:cs="Arial"/>
        </w:rPr>
        <w:t>ar dicho proyecto (</w:t>
      </w:r>
      <w:r w:rsidR="008807BE">
        <w:rPr>
          <w:rFonts w:ascii="Arial" w:hAnsi="Arial" w:cs="Arial"/>
        </w:rPr>
        <w:t>prácticas</w:t>
      </w:r>
      <w:r w:rsidRPr="007D5A3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00484" w:rsidRDefault="00100484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  <w:r w:rsidRPr="007D5A32">
        <w:rPr>
          <w:rFonts w:ascii="Arial" w:hAnsi="Arial" w:cs="Arial"/>
        </w:rPr>
        <w:t>Por esto merece gran reconocimiento dicha institución, por permitir al fututo profesional, formar parte por un tiempo determinado de su grupo de trabajo y poder cumplir con los objetivos específico como son:</w:t>
      </w:r>
    </w:p>
    <w:p w:rsidR="00100484" w:rsidRDefault="00100484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  <w:r w:rsidRPr="007D5A32">
        <w:rPr>
          <w:rFonts w:ascii="Arial" w:hAnsi="Arial" w:cs="Arial"/>
        </w:rPr>
        <w:t xml:space="preserve">La de examinar la labor que cumple cada departamento a través de documentación que permita conocer la función </w:t>
      </w:r>
      <w:r w:rsidR="00100484">
        <w:rPr>
          <w:rFonts w:ascii="Arial" w:hAnsi="Arial" w:cs="Arial"/>
        </w:rPr>
        <w:t>realizada en él</w:t>
      </w:r>
      <w:r w:rsidRPr="007D5A32">
        <w:rPr>
          <w:rFonts w:ascii="Arial" w:hAnsi="Arial" w:cs="Arial"/>
        </w:rPr>
        <w:t>.</w:t>
      </w:r>
    </w:p>
    <w:p w:rsidR="00100484" w:rsidRPr="007D5A32" w:rsidRDefault="00100484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  <w:r w:rsidRPr="007D5A32">
        <w:rPr>
          <w:rFonts w:ascii="Arial" w:hAnsi="Arial" w:cs="Arial"/>
        </w:rPr>
        <w:t xml:space="preserve">Explicar la importancia que tiene un </w:t>
      </w:r>
      <w:r w:rsidR="00100484">
        <w:rPr>
          <w:rFonts w:ascii="Arial" w:hAnsi="Arial" w:cs="Arial"/>
        </w:rPr>
        <w:t>sistema de inventario</w:t>
      </w:r>
      <w:r w:rsidRPr="007D5A32">
        <w:rPr>
          <w:rFonts w:ascii="Arial" w:hAnsi="Arial" w:cs="Arial"/>
        </w:rPr>
        <w:t xml:space="preserve"> y la función que cumple para el desarrollo adecuado de las actividades.</w:t>
      </w:r>
    </w:p>
    <w:p w:rsidR="00100484" w:rsidRPr="007D5A32" w:rsidRDefault="00100484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  <w:r w:rsidRPr="007D5A32">
        <w:rPr>
          <w:rFonts w:ascii="Arial" w:hAnsi="Arial" w:cs="Arial"/>
        </w:rPr>
        <w:t xml:space="preserve">Describir las maneras en que se puede mejorar el desarrollo laborar de cada departamento mediante la elaboración de dicho </w:t>
      </w:r>
      <w:r w:rsidR="00100484">
        <w:rPr>
          <w:rFonts w:ascii="Arial" w:hAnsi="Arial" w:cs="Arial"/>
        </w:rPr>
        <w:t>sistema</w:t>
      </w:r>
      <w:r w:rsidRPr="007D5A32">
        <w:rPr>
          <w:rFonts w:ascii="Arial" w:hAnsi="Arial" w:cs="Arial"/>
        </w:rPr>
        <w:t>.</w:t>
      </w:r>
    </w:p>
    <w:p w:rsidR="00100484" w:rsidRPr="007D5A32" w:rsidRDefault="00100484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A403B4" w:rsidRPr="007D5A32" w:rsidRDefault="00A403B4" w:rsidP="00100484">
      <w:pPr>
        <w:spacing w:line="360" w:lineRule="auto"/>
        <w:ind w:firstLine="900"/>
        <w:jc w:val="both"/>
        <w:rPr>
          <w:rFonts w:ascii="Arial" w:hAnsi="Arial" w:cs="Arial"/>
        </w:rPr>
      </w:pPr>
      <w:r w:rsidRPr="007D5A32">
        <w:rPr>
          <w:rFonts w:ascii="Arial" w:hAnsi="Arial" w:cs="Arial"/>
        </w:rPr>
        <w:t xml:space="preserve">Al haber desarrollado los objetivos especifico llegue a lograr el </w:t>
      </w:r>
      <w:r w:rsidR="00ED656E">
        <w:rPr>
          <w:rFonts w:ascii="Arial" w:hAnsi="Arial" w:cs="Arial"/>
        </w:rPr>
        <w:t>objetivo general como es la de d</w:t>
      </w:r>
      <w:r w:rsidRPr="007D5A32">
        <w:rPr>
          <w:rFonts w:ascii="Arial" w:hAnsi="Arial" w:cs="Arial"/>
        </w:rPr>
        <w:t xml:space="preserve">iseñar </w:t>
      </w:r>
      <w:r w:rsidR="00ED656E">
        <w:rPr>
          <w:rFonts w:ascii="Arial" w:hAnsi="Arial" w:cs="Arial"/>
        </w:rPr>
        <w:t xml:space="preserve">y desarrollar </w:t>
      </w:r>
      <w:r w:rsidRPr="007D5A32">
        <w:rPr>
          <w:rFonts w:ascii="Arial" w:hAnsi="Arial" w:cs="Arial"/>
        </w:rPr>
        <w:t xml:space="preserve">un </w:t>
      </w:r>
      <w:r w:rsidR="00100484">
        <w:rPr>
          <w:rFonts w:ascii="Arial" w:hAnsi="Arial" w:cs="Arial"/>
        </w:rPr>
        <w:t>sistema de inventario</w:t>
      </w:r>
      <w:r w:rsidRPr="007D5A32">
        <w:rPr>
          <w:rFonts w:ascii="Arial" w:hAnsi="Arial" w:cs="Arial"/>
        </w:rPr>
        <w:t xml:space="preserve"> permitiendo así la eficiencia y eficacia</w:t>
      </w:r>
      <w:r w:rsidR="00100484">
        <w:rPr>
          <w:rFonts w:ascii="Arial" w:hAnsi="Arial" w:cs="Arial"/>
        </w:rPr>
        <w:t xml:space="preserve"> de la labor en la empresa</w:t>
      </w:r>
      <w:r w:rsidR="00ED656E">
        <w:rPr>
          <w:rFonts w:ascii="Arial" w:hAnsi="Arial" w:cs="Arial"/>
        </w:rPr>
        <w:t>;</w:t>
      </w:r>
      <w:r w:rsidR="00100484">
        <w:rPr>
          <w:rFonts w:ascii="Arial" w:hAnsi="Arial" w:cs="Arial"/>
        </w:rPr>
        <w:t xml:space="preserve"> para</w:t>
      </w:r>
      <w:r w:rsidR="00ED656E">
        <w:rPr>
          <w:rFonts w:ascii="Arial" w:hAnsi="Arial" w:cs="Arial"/>
        </w:rPr>
        <w:t xml:space="preserve"> poner en práctica los conocimientos adquiridos en la institución educativo a la que pertenezco.</w:t>
      </w:r>
    </w:p>
    <w:p w:rsidR="00A403B4" w:rsidRDefault="00414F95" w:rsidP="00A403B4">
      <w:pPr>
        <w:spacing w:line="360" w:lineRule="auto"/>
        <w:ind w:firstLine="9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7932420</wp:posOffset>
                </wp:positionV>
                <wp:extent cx="571500" cy="228600"/>
                <wp:effectExtent l="0" t="0" r="0" b="0"/>
                <wp:wrapNone/>
                <wp:docPr id="1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D30" w:rsidRPr="005746F2" w:rsidRDefault="00270D30" w:rsidP="00A403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3" type="#_x0000_t202" style="position:absolute;left:0;text-align:left;margin-left:459pt;margin-top:624.6pt;width:45pt;height:1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myhAIAABg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" stroked="f">
                <v:textbox>
                  <w:txbxContent>
                    <w:p w:rsidR="00270D30" w:rsidRPr="005746F2" w:rsidRDefault="00270D30" w:rsidP="00A403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A403B4">
        <w:rPr>
          <w:rFonts w:ascii="Arial" w:hAnsi="Arial" w:cs="Arial"/>
          <w:b/>
          <w:i/>
          <w:u w:val="single"/>
          <w:lang w:val="es-MX"/>
        </w:rPr>
        <w:br w:type="page"/>
      </w:r>
    </w:p>
    <w:p w:rsidR="00A403B4" w:rsidRPr="007E04EA" w:rsidRDefault="00A403B4" w:rsidP="00A403B4">
      <w:pPr>
        <w:spacing w:line="360" w:lineRule="auto"/>
        <w:ind w:firstLine="900"/>
        <w:jc w:val="center"/>
        <w:rPr>
          <w:rFonts w:ascii="Arial" w:hAnsi="Arial" w:cs="Arial"/>
        </w:rPr>
      </w:pPr>
      <w:r w:rsidRPr="007E04EA">
        <w:rPr>
          <w:rFonts w:ascii="Arial" w:hAnsi="Arial" w:cs="Arial"/>
          <w:b/>
        </w:rPr>
        <w:lastRenderedPageBreak/>
        <w:t>RECURSOS UTILIZADOS</w:t>
      </w: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  <w:b/>
        </w:rPr>
      </w:pPr>
      <w:r w:rsidRPr="007E04EA">
        <w:rPr>
          <w:rFonts w:ascii="Arial" w:hAnsi="Arial" w:cs="Arial"/>
          <w:b/>
        </w:rPr>
        <w:t>RECURSOS FISICO:</w:t>
      </w:r>
    </w:p>
    <w:p w:rsidR="00820C2E" w:rsidRPr="007E04EA" w:rsidRDefault="00820C2E" w:rsidP="00A403B4">
      <w:pPr>
        <w:spacing w:line="360" w:lineRule="auto"/>
        <w:ind w:firstLine="900"/>
        <w:jc w:val="both"/>
        <w:rPr>
          <w:rFonts w:ascii="Arial" w:hAnsi="Arial" w:cs="Arial"/>
          <w:b/>
        </w:rPr>
      </w:pP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  <w:r w:rsidRPr="007E04EA">
        <w:rPr>
          <w:rFonts w:ascii="Arial" w:hAnsi="Arial" w:cs="Arial"/>
        </w:rPr>
        <w:t>El recurso físico u</w:t>
      </w:r>
      <w:r w:rsidR="00D561BB">
        <w:rPr>
          <w:rFonts w:ascii="Arial" w:hAnsi="Arial" w:cs="Arial"/>
        </w:rPr>
        <w:t>tilizado fue el departamento de</w:t>
      </w:r>
      <w:r w:rsidR="00D11AFA">
        <w:rPr>
          <w:rFonts w:ascii="Arial" w:hAnsi="Arial" w:cs="Arial"/>
        </w:rPr>
        <w:t>………………………</w:t>
      </w:r>
    </w:p>
    <w:p w:rsidR="00D11AFA" w:rsidRPr="007E04EA" w:rsidRDefault="00D11AFA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  <w:r w:rsidRPr="007E04EA">
        <w:rPr>
          <w:rFonts w:ascii="Arial" w:hAnsi="Arial" w:cs="Arial"/>
          <w:b/>
        </w:rPr>
        <w:t>RECURSOS HUMANOS</w:t>
      </w:r>
      <w:r w:rsidRPr="007E04EA">
        <w:rPr>
          <w:rFonts w:ascii="Arial" w:hAnsi="Arial" w:cs="Arial"/>
        </w:rPr>
        <w:t>:</w:t>
      </w:r>
    </w:p>
    <w:p w:rsidR="00820C2E" w:rsidRPr="007E04EA" w:rsidRDefault="00820C2E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  <w:r w:rsidRPr="007E04EA">
        <w:rPr>
          <w:rFonts w:ascii="Arial" w:hAnsi="Arial" w:cs="Arial"/>
        </w:rPr>
        <w:t xml:space="preserve">El recurso humano que colaboro en la orientación de las actividades para una mejor comprensión de lo que se </w:t>
      </w:r>
      <w:r w:rsidR="00D11AFA" w:rsidRPr="007E04EA">
        <w:rPr>
          <w:rFonts w:ascii="Arial" w:hAnsi="Arial" w:cs="Arial"/>
        </w:rPr>
        <w:t>realizó</w:t>
      </w:r>
      <w:r w:rsidRPr="007E04EA">
        <w:rPr>
          <w:rFonts w:ascii="Arial" w:hAnsi="Arial" w:cs="Arial"/>
        </w:rPr>
        <w:t xml:space="preserve"> en el departamento de</w:t>
      </w:r>
      <w:r w:rsidR="00D11AFA">
        <w:rPr>
          <w:rFonts w:ascii="Arial" w:hAnsi="Arial" w:cs="Arial"/>
        </w:rPr>
        <w:t>…………………………..</w:t>
      </w:r>
      <w:r w:rsidRPr="007E04EA">
        <w:rPr>
          <w:rFonts w:ascii="Arial" w:hAnsi="Arial" w:cs="Arial"/>
        </w:rPr>
        <w:t xml:space="preserve">fue el mismo personal de este departamento como fueron el </w:t>
      </w:r>
      <w:r w:rsidR="00344BD8" w:rsidRPr="007E04EA">
        <w:rPr>
          <w:rFonts w:ascii="Arial" w:hAnsi="Arial" w:cs="Arial"/>
        </w:rPr>
        <w:t>Lic.</w:t>
      </w:r>
      <w:r>
        <w:rPr>
          <w:rFonts w:ascii="Arial" w:hAnsi="Arial" w:cs="Arial"/>
        </w:rPr>
        <w:t xml:space="preserve"> Omar Tovar y </w:t>
      </w:r>
      <w:r w:rsidRPr="007E04EA">
        <w:rPr>
          <w:rFonts w:ascii="Arial" w:hAnsi="Arial" w:cs="Arial"/>
        </w:rPr>
        <w:t>la asistente Ubilza</w:t>
      </w:r>
      <w:r w:rsidR="002E026C">
        <w:rPr>
          <w:rFonts w:ascii="Arial" w:hAnsi="Arial" w:cs="Arial"/>
        </w:rPr>
        <w:t xml:space="preserve"> </w:t>
      </w:r>
      <w:r w:rsidRPr="007E04EA">
        <w:rPr>
          <w:rFonts w:ascii="Arial" w:hAnsi="Arial" w:cs="Arial"/>
        </w:rPr>
        <w:t>Martinez.</w:t>
      </w: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  <w:b/>
        </w:rPr>
      </w:pPr>
      <w:r w:rsidRPr="007E04EA">
        <w:rPr>
          <w:rFonts w:ascii="Arial" w:hAnsi="Arial" w:cs="Arial"/>
          <w:b/>
        </w:rPr>
        <w:t>RECURSOS FINANCIEROS:</w:t>
      </w:r>
    </w:p>
    <w:p w:rsidR="00820C2E" w:rsidRPr="007E04EA" w:rsidRDefault="00820C2E" w:rsidP="00A403B4">
      <w:pPr>
        <w:spacing w:line="360" w:lineRule="auto"/>
        <w:ind w:firstLine="900"/>
        <w:jc w:val="both"/>
        <w:rPr>
          <w:rFonts w:ascii="Arial" w:hAnsi="Arial" w:cs="Arial"/>
          <w:b/>
        </w:rPr>
      </w:pP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  <w:r w:rsidRPr="007E04EA">
        <w:rPr>
          <w:rFonts w:ascii="Arial" w:hAnsi="Arial" w:cs="Arial"/>
        </w:rPr>
        <w:t>Los recursos financieros utilizados para la realización de la propuesta fueron de la misma institución, para poder llevar a cabo los objetivos planteados se utilizaron los siguientes recursos:</w:t>
      </w:r>
    </w:p>
    <w:p w:rsidR="00A403B4" w:rsidRPr="007E04EA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  <w:r w:rsidRPr="007E04EA">
        <w:rPr>
          <w:rFonts w:ascii="Arial" w:hAnsi="Arial" w:cs="Arial"/>
          <w:b/>
        </w:rPr>
        <w:t>Humanos:</w:t>
      </w:r>
      <w:r w:rsidR="000A046C">
        <w:rPr>
          <w:rFonts w:ascii="Arial" w:hAnsi="Arial" w:cs="Arial"/>
          <w:b/>
        </w:rPr>
        <w:t xml:space="preserve"> </w:t>
      </w:r>
      <w:r w:rsidR="000A046C" w:rsidRPr="007E04EA">
        <w:rPr>
          <w:rFonts w:ascii="Arial" w:hAnsi="Arial" w:cs="Arial"/>
        </w:rPr>
        <w:t>Lic.</w:t>
      </w:r>
      <w:r w:rsidRPr="007E04EA">
        <w:rPr>
          <w:rFonts w:ascii="Arial" w:hAnsi="Arial" w:cs="Arial"/>
        </w:rPr>
        <w:t xml:space="preserve"> Omar Tovar</w:t>
      </w:r>
      <w:r>
        <w:rPr>
          <w:rFonts w:ascii="Arial" w:hAnsi="Arial" w:cs="Arial"/>
        </w:rPr>
        <w:t xml:space="preserve">; </w:t>
      </w:r>
      <w:r w:rsidRPr="007E04EA">
        <w:rPr>
          <w:rFonts w:ascii="Arial" w:hAnsi="Arial" w:cs="Arial"/>
        </w:rPr>
        <w:t xml:space="preserve"> asistente Ubilza</w:t>
      </w:r>
      <w:r w:rsidR="00465052">
        <w:rPr>
          <w:rFonts w:ascii="Arial" w:hAnsi="Arial" w:cs="Arial"/>
        </w:rPr>
        <w:t xml:space="preserve"> </w:t>
      </w:r>
      <w:r w:rsidRPr="007E04EA">
        <w:rPr>
          <w:rFonts w:ascii="Arial" w:hAnsi="Arial" w:cs="Arial"/>
        </w:rPr>
        <w:t>Martinez</w:t>
      </w:r>
    </w:p>
    <w:p w:rsidR="00820C2E" w:rsidRPr="007E04EA" w:rsidRDefault="00820C2E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A403B4" w:rsidRPr="007E04EA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  <w:r w:rsidRPr="007E04EA">
        <w:rPr>
          <w:rFonts w:ascii="Arial" w:hAnsi="Arial" w:cs="Arial"/>
        </w:rPr>
        <w:t>Expedientes de los problemas planteados en el departamento de administración.</w:t>
      </w: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  <w:r w:rsidRPr="007E04EA">
        <w:rPr>
          <w:rFonts w:ascii="Arial" w:hAnsi="Arial" w:cs="Arial"/>
        </w:rPr>
        <w:t>Elaboración de formatos para las actividades a cumplir en el departamento.</w:t>
      </w:r>
    </w:p>
    <w:p w:rsidR="00A403B4" w:rsidRPr="007E04EA" w:rsidRDefault="00A403B4" w:rsidP="00A403B4">
      <w:pPr>
        <w:spacing w:line="360" w:lineRule="auto"/>
        <w:ind w:firstLine="900"/>
        <w:jc w:val="both"/>
        <w:rPr>
          <w:rFonts w:ascii="Arial" w:hAnsi="Arial" w:cs="Arial"/>
        </w:rPr>
      </w:pPr>
    </w:p>
    <w:p w:rsidR="00820C2E" w:rsidRDefault="00820C2E" w:rsidP="00A403B4">
      <w:pPr>
        <w:spacing w:line="360" w:lineRule="auto"/>
        <w:ind w:firstLine="900"/>
        <w:jc w:val="center"/>
        <w:rPr>
          <w:rFonts w:ascii="Arial" w:hAnsi="Arial" w:cs="Arial"/>
          <w:b/>
          <w:i/>
          <w:u w:val="single"/>
          <w:lang w:val="es-MX"/>
        </w:rPr>
      </w:pPr>
    </w:p>
    <w:p w:rsidR="00820C2E" w:rsidRDefault="00820C2E" w:rsidP="00A403B4">
      <w:pPr>
        <w:spacing w:line="360" w:lineRule="auto"/>
        <w:ind w:firstLine="900"/>
        <w:jc w:val="center"/>
        <w:rPr>
          <w:rFonts w:ascii="Arial" w:hAnsi="Arial" w:cs="Arial"/>
          <w:b/>
          <w:i/>
          <w:u w:val="single"/>
          <w:lang w:val="es-MX"/>
        </w:rPr>
      </w:pPr>
    </w:p>
    <w:p w:rsidR="00820C2E" w:rsidRDefault="00820C2E" w:rsidP="00A403B4">
      <w:pPr>
        <w:spacing w:line="360" w:lineRule="auto"/>
        <w:ind w:firstLine="900"/>
        <w:jc w:val="center"/>
        <w:rPr>
          <w:rFonts w:ascii="Arial" w:hAnsi="Arial" w:cs="Arial"/>
          <w:b/>
          <w:i/>
          <w:u w:val="single"/>
          <w:lang w:val="es-MX"/>
        </w:rPr>
      </w:pPr>
    </w:p>
    <w:p w:rsidR="00820C2E" w:rsidRDefault="00820C2E" w:rsidP="00A403B4">
      <w:pPr>
        <w:spacing w:line="360" w:lineRule="auto"/>
        <w:ind w:firstLine="900"/>
        <w:jc w:val="center"/>
        <w:rPr>
          <w:rFonts w:ascii="Arial" w:hAnsi="Arial" w:cs="Arial"/>
          <w:b/>
          <w:i/>
          <w:u w:val="single"/>
          <w:lang w:val="es-MX"/>
        </w:rPr>
      </w:pPr>
    </w:p>
    <w:p w:rsidR="00820C2E" w:rsidRDefault="00820C2E" w:rsidP="00A403B4">
      <w:pPr>
        <w:spacing w:line="360" w:lineRule="auto"/>
        <w:ind w:firstLine="900"/>
        <w:jc w:val="center"/>
        <w:rPr>
          <w:rFonts w:ascii="Arial" w:hAnsi="Arial" w:cs="Arial"/>
          <w:b/>
          <w:i/>
          <w:u w:val="single"/>
          <w:lang w:val="es-MX"/>
        </w:rPr>
      </w:pPr>
    </w:p>
    <w:p w:rsidR="00820C2E" w:rsidRDefault="00820C2E" w:rsidP="00A403B4">
      <w:pPr>
        <w:spacing w:line="360" w:lineRule="auto"/>
        <w:ind w:firstLine="900"/>
        <w:jc w:val="center"/>
        <w:rPr>
          <w:rFonts w:ascii="Arial" w:hAnsi="Arial" w:cs="Arial"/>
          <w:b/>
          <w:i/>
          <w:u w:val="single"/>
          <w:lang w:val="es-MX"/>
        </w:rPr>
      </w:pPr>
    </w:p>
    <w:p w:rsidR="00820C2E" w:rsidRDefault="00820C2E" w:rsidP="00A403B4">
      <w:pPr>
        <w:spacing w:line="360" w:lineRule="auto"/>
        <w:ind w:firstLine="900"/>
        <w:jc w:val="center"/>
        <w:rPr>
          <w:rFonts w:ascii="Arial" w:hAnsi="Arial" w:cs="Arial"/>
          <w:b/>
          <w:i/>
          <w:u w:val="single"/>
          <w:lang w:val="es-MX"/>
        </w:rPr>
      </w:pPr>
    </w:p>
    <w:p w:rsidR="00820C2E" w:rsidRDefault="00820C2E" w:rsidP="00A403B4">
      <w:pPr>
        <w:spacing w:line="360" w:lineRule="auto"/>
        <w:ind w:firstLine="900"/>
        <w:jc w:val="center"/>
        <w:rPr>
          <w:rFonts w:ascii="Arial" w:hAnsi="Arial" w:cs="Arial"/>
          <w:b/>
          <w:i/>
          <w:u w:val="single"/>
          <w:lang w:val="es-MX"/>
        </w:rPr>
      </w:pPr>
    </w:p>
    <w:p w:rsidR="00820C2E" w:rsidRDefault="00820C2E" w:rsidP="00A403B4">
      <w:pPr>
        <w:spacing w:line="360" w:lineRule="auto"/>
        <w:ind w:firstLine="900"/>
        <w:jc w:val="center"/>
        <w:rPr>
          <w:rFonts w:ascii="Arial" w:hAnsi="Arial" w:cs="Arial"/>
          <w:b/>
          <w:i/>
          <w:u w:val="single"/>
          <w:lang w:val="es-MX"/>
        </w:rPr>
      </w:pPr>
    </w:p>
    <w:p w:rsidR="00A403B4" w:rsidRPr="00820C2E" w:rsidRDefault="00A403B4" w:rsidP="00A403B4">
      <w:pPr>
        <w:spacing w:line="360" w:lineRule="auto"/>
        <w:ind w:firstLine="900"/>
        <w:jc w:val="center"/>
        <w:rPr>
          <w:rFonts w:ascii="Arial" w:hAnsi="Arial" w:cs="Arial"/>
          <w:b/>
          <w:lang w:val="es-MX"/>
        </w:rPr>
      </w:pPr>
      <w:r w:rsidRPr="00820C2E">
        <w:rPr>
          <w:rFonts w:ascii="Arial" w:hAnsi="Arial" w:cs="Arial"/>
          <w:b/>
          <w:lang w:val="es-MX"/>
        </w:rPr>
        <w:lastRenderedPageBreak/>
        <w:t>RECOMENDACIONES</w:t>
      </w:r>
    </w:p>
    <w:p w:rsidR="00A403B4" w:rsidRDefault="00A403B4" w:rsidP="00A403B4">
      <w:pPr>
        <w:spacing w:line="360" w:lineRule="auto"/>
        <w:ind w:firstLine="900"/>
        <w:jc w:val="center"/>
        <w:rPr>
          <w:rFonts w:ascii="Arial" w:hAnsi="Arial" w:cs="Arial"/>
          <w:b/>
          <w:i/>
          <w:u w:val="single"/>
          <w:lang w:val="es-MX"/>
        </w:rPr>
      </w:pP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Dentro del punto de vista estructural de </w:t>
      </w:r>
      <w:r w:rsidR="00820C2E" w:rsidRPr="00CD1E22">
        <w:rPr>
          <w:rFonts w:ascii="Arial" w:hAnsi="Arial" w:cs="Arial"/>
          <w:highlight w:val="yellow"/>
          <w:lang w:val="es-MX"/>
        </w:rPr>
        <w:t>(NOMBRE DE LA EMPRESA)</w:t>
      </w:r>
      <w:r w:rsidR="00820C2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se recomienda las </w:t>
      </w:r>
      <w:r w:rsidRPr="00D561BB">
        <w:rPr>
          <w:rFonts w:ascii="Arial" w:hAnsi="Arial" w:cs="Arial"/>
          <w:lang w:val="es-MX"/>
        </w:rPr>
        <w:t>siguientes</w:t>
      </w:r>
      <w:r>
        <w:rPr>
          <w:rFonts w:ascii="Arial" w:hAnsi="Arial" w:cs="Arial"/>
          <w:lang w:val="es-MX"/>
        </w:rPr>
        <w:t xml:space="preserve"> estrategias </w:t>
      </w:r>
    </w:p>
    <w:p w:rsidR="00A403B4" w:rsidRDefault="00A403B4" w:rsidP="00A403B4">
      <w:pPr>
        <w:spacing w:line="360" w:lineRule="auto"/>
        <w:ind w:firstLine="900"/>
        <w:jc w:val="both"/>
        <w:rPr>
          <w:rFonts w:ascii="Arial" w:hAnsi="Arial" w:cs="Arial"/>
          <w:lang w:val="es-MX"/>
        </w:rPr>
      </w:pPr>
    </w:p>
    <w:p w:rsidR="00A403B4" w:rsidRPr="00CD1E22" w:rsidRDefault="00A403B4" w:rsidP="00820C2E">
      <w:pPr>
        <w:numPr>
          <w:ilvl w:val="0"/>
          <w:numId w:val="19"/>
        </w:numPr>
        <w:tabs>
          <w:tab w:val="clear" w:pos="1620"/>
          <w:tab w:val="num" w:pos="1260"/>
        </w:tabs>
        <w:suppressAutoHyphens w:val="0"/>
        <w:spacing w:line="360" w:lineRule="auto"/>
        <w:ind w:left="0" w:firstLine="900"/>
        <w:jc w:val="both"/>
        <w:rPr>
          <w:rFonts w:ascii="Arial" w:hAnsi="Arial" w:cs="Arial"/>
          <w:highlight w:val="yellow"/>
          <w:lang w:val="es-MX"/>
        </w:rPr>
      </w:pPr>
      <w:r w:rsidRPr="00D561BB">
        <w:rPr>
          <w:rFonts w:ascii="Arial" w:hAnsi="Arial" w:cs="Arial"/>
          <w:lang w:val="es-MX"/>
        </w:rPr>
        <w:t>Estim</w:t>
      </w:r>
      <w:r>
        <w:rPr>
          <w:rFonts w:ascii="Arial" w:hAnsi="Arial" w:cs="Arial"/>
          <w:lang w:val="es-MX"/>
        </w:rPr>
        <w:t xml:space="preserve">ular el proceso de aprendizaje  en los grupos de trabajo  para darle  solución a los conflictos laborales dentro de </w:t>
      </w:r>
      <w:r w:rsidR="00820C2E" w:rsidRPr="00CD1E22">
        <w:rPr>
          <w:rFonts w:ascii="Arial" w:hAnsi="Arial" w:cs="Arial"/>
          <w:highlight w:val="yellow"/>
          <w:lang w:val="es-MX"/>
        </w:rPr>
        <w:t>(NOMBRE DE LA EMPRESA)</w:t>
      </w:r>
      <w:r w:rsidRPr="00CD1E22">
        <w:rPr>
          <w:rFonts w:ascii="Arial" w:hAnsi="Arial" w:cs="Arial"/>
          <w:highlight w:val="yellow"/>
          <w:lang w:val="es-MX"/>
        </w:rPr>
        <w:t>.</w:t>
      </w:r>
    </w:p>
    <w:p w:rsidR="00A403B4" w:rsidRDefault="00A403B4" w:rsidP="00820C2E">
      <w:pPr>
        <w:numPr>
          <w:ilvl w:val="0"/>
          <w:numId w:val="19"/>
        </w:numPr>
        <w:tabs>
          <w:tab w:val="clear" w:pos="1620"/>
          <w:tab w:val="num" w:pos="1260"/>
        </w:tabs>
        <w:suppressAutoHyphens w:val="0"/>
        <w:spacing w:line="360" w:lineRule="auto"/>
        <w:ind w:left="0" w:firstLine="9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Proporcionar nuevos conocimientos técnicos y teóricos  </w:t>
      </w:r>
      <w:r w:rsidRPr="00387B86">
        <w:rPr>
          <w:rFonts w:ascii="Arial" w:hAnsi="Arial" w:cs="Arial"/>
          <w:lang w:val="es-MX"/>
        </w:rPr>
        <w:t>para fortalecer el desarrollo  y establecer metas y darlas a conocer para el desarrollo de la  institución.</w:t>
      </w:r>
    </w:p>
    <w:p w:rsidR="00A403B4" w:rsidRPr="00387B86" w:rsidRDefault="00A403B4" w:rsidP="00820C2E">
      <w:pPr>
        <w:numPr>
          <w:ilvl w:val="0"/>
          <w:numId w:val="19"/>
        </w:numPr>
        <w:tabs>
          <w:tab w:val="clear" w:pos="1620"/>
          <w:tab w:val="num" w:pos="1260"/>
        </w:tabs>
        <w:suppressAutoHyphens w:val="0"/>
        <w:spacing w:line="360" w:lineRule="auto"/>
        <w:ind w:left="0" w:firstLine="900"/>
        <w:jc w:val="both"/>
        <w:rPr>
          <w:rFonts w:ascii="Arial" w:hAnsi="Arial" w:cs="Arial"/>
          <w:lang w:val="es-MX"/>
        </w:rPr>
      </w:pPr>
      <w:r w:rsidRPr="00387B86">
        <w:rPr>
          <w:rFonts w:ascii="Arial" w:hAnsi="Arial" w:cs="Arial"/>
          <w:lang w:val="es-MX"/>
        </w:rPr>
        <w:t>Incentivar a los empleados a cumplir los objetivos planteados por la institución</w:t>
      </w:r>
      <w:r>
        <w:rPr>
          <w:rFonts w:ascii="Arial" w:hAnsi="Arial" w:cs="Arial"/>
          <w:lang w:val="es-MX"/>
        </w:rPr>
        <w:t xml:space="preserve"> para que el trabajo sea  eficiente y eficaz.</w:t>
      </w:r>
    </w:p>
    <w:p w:rsidR="00A403B4" w:rsidRDefault="00A403B4" w:rsidP="00820C2E">
      <w:pPr>
        <w:spacing w:line="360" w:lineRule="auto"/>
        <w:ind w:firstLine="900"/>
        <w:jc w:val="center"/>
        <w:rPr>
          <w:rFonts w:ascii="Arial" w:hAnsi="Arial" w:cs="Arial"/>
          <w:b/>
          <w:i/>
          <w:u w:val="single"/>
          <w:lang w:val="es-MX"/>
        </w:rPr>
      </w:pPr>
      <w:r>
        <w:rPr>
          <w:rFonts w:ascii="Arial" w:hAnsi="Arial" w:cs="Arial"/>
          <w:b/>
          <w:i/>
          <w:u w:val="single"/>
          <w:lang w:val="es-MX"/>
        </w:rPr>
        <w:br w:type="page"/>
      </w:r>
    </w:p>
    <w:p w:rsidR="00270D30" w:rsidRDefault="00270D30" w:rsidP="00A403B4">
      <w:pPr>
        <w:spacing w:line="360" w:lineRule="auto"/>
        <w:ind w:firstLine="900"/>
        <w:jc w:val="center"/>
        <w:rPr>
          <w:rFonts w:ascii="Arial" w:hAnsi="Arial" w:cs="Arial"/>
          <w:b/>
          <w:i/>
          <w:u w:val="single"/>
          <w:lang w:val="es-MX"/>
        </w:rPr>
        <w:sectPr w:rsidR="00270D30" w:rsidSect="005F6FB6">
          <w:footnotePr>
            <w:pos w:val="beneathText"/>
          </w:footnotePr>
          <w:pgSz w:w="11905" w:h="16837"/>
          <w:pgMar w:top="1418" w:right="902" w:bottom="1418" w:left="1701" w:header="720" w:footer="720" w:gutter="0"/>
          <w:cols w:space="720"/>
          <w:docGrid w:linePitch="360"/>
        </w:sectPr>
      </w:pPr>
    </w:p>
    <w:p w:rsidR="00993E6D" w:rsidRDefault="00993E6D" w:rsidP="00993E6D">
      <w:pPr>
        <w:spacing w:line="360" w:lineRule="auto"/>
        <w:ind w:firstLine="900"/>
        <w:jc w:val="center"/>
        <w:rPr>
          <w:rFonts w:ascii="Arial" w:hAnsi="Arial" w:cs="Arial"/>
          <w:b/>
          <w:i/>
          <w:u w:val="single"/>
          <w:lang w:val="es-MX"/>
        </w:rPr>
      </w:pPr>
      <w:r>
        <w:rPr>
          <w:rFonts w:ascii="Arial" w:hAnsi="Arial" w:cs="Arial"/>
          <w:b/>
          <w:i/>
          <w:u w:val="single"/>
          <w:lang w:val="es-MX"/>
        </w:rPr>
        <w:lastRenderedPageBreak/>
        <w:t>BIBLIOGRAFIA</w:t>
      </w:r>
    </w:p>
    <w:p w:rsidR="00993E6D" w:rsidRDefault="00993E6D" w:rsidP="00993E6D">
      <w:pPr>
        <w:spacing w:line="360" w:lineRule="auto"/>
        <w:ind w:firstLine="900"/>
        <w:jc w:val="center"/>
        <w:rPr>
          <w:rFonts w:ascii="Arial" w:hAnsi="Arial" w:cs="Arial"/>
          <w:b/>
          <w:i/>
          <w:u w:val="single"/>
          <w:lang w:val="es-MX"/>
        </w:rPr>
      </w:pPr>
    </w:p>
    <w:p w:rsidR="00993E6D" w:rsidRPr="00CF3FB2" w:rsidRDefault="00993E6D" w:rsidP="00993E6D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CF3FB2">
        <w:rPr>
          <w:rFonts w:ascii="Arial" w:hAnsi="Arial" w:cs="Arial"/>
        </w:rPr>
        <w:t>Entrevista no estructurada Abg. Cecilia Izaguirre Bermúdez  fecha 04-02-14</w:t>
      </w:r>
    </w:p>
    <w:p w:rsidR="00993E6D" w:rsidRPr="00CF3FB2" w:rsidRDefault="00993E6D" w:rsidP="00993E6D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CF3FB2">
        <w:rPr>
          <w:rFonts w:ascii="Arial" w:hAnsi="Arial" w:cs="Arial"/>
        </w:rPr>
        <w:t>Entrevista no estructurada Lic. Omar Tovar fecha 04-04-14</w:t>
      </w:r>
    </w:p>
    <w:p w:rsidR="00993E6D" w:rsidRPr="00CF3FB2" w:rsidRDefault="00993E6D" w:rsidP="00993E6D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CF3FB2">
        <w:rPr>
          <w:rFonts w:ascii="Arial" w:hAnsi="Arial" w:cs="Arial"/>
        </w:rPr>
        <w:t>Entrevista no estructurada Lic. Ana Iris Pena fecha 19-05-14</w:t>
      </w:r>
    </w:p>
    <w:p w:rsidR="00993E6D" w:rsidRDefault="00993E6D" w:rsidP="00993E6D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CF3FB2">
        <w:rPr>
          <w:rFonts w:ascii="Arial" w:hAnsi="Arial" w:cs="Arial"/>
        </w:rPr>
        <w:t>Manual del departamento administrativo.</w:t>
      </w:r>
    </w:p>
    <w:p w:rsidR="00215493" w:rsidRDefault="00215493" w:rsidP="00215493">
      <w:pPr>
        <w:spacing w:line="360" w:lineRule="auto"/>
        <w:jc w:val="both"/>
        <w:rPr>
          <w:rFonts w:ascii="Arial" w:hAnsi="Arial" w:cs="Arial"/>
        </w:rPr>
      </w:pPr>
    </w:p>
    <w:p w:rsidR="00215493" w:rsidRDefault="00215493" w:rsidP="00215493">
      <w:pPr>
        <w:spacing w:line="360" w:lineRule="auto"/>
        <w:jc w:val="both"/>
        <w:rPr>
          <w:rFonts w:ascii="Arial" w:hAnsi="Arial" w:cs="Arial"/>
        </w:rPr>
      </w:pPr>
    </w:p>
    <w:p w:rsidR="00215493" w:rsidRDefault="00215493" w:rsidP="00215493">
      <w:pPr>
        <w:spacing w:line="360" w:lineRule="auto"/>
        <w:jc w:val="both"/>
        <w:rPr>
          <w:rFonts w:ascii="Arial" w:hAnsi="Arial" w:cs="Arial"/>
        </w:rPr>
      </w:pPr>
    </w:p>
    <w:p w:rsidR="00215493" w:rsidRDefault="00215493" w:rsidP="00215493">
      <w:pPr>
        <w:spacing w:line="360" w:lineRule="auto"/>
        <w:jc w:val="both"/>
        <w:rPr>
          <w:rFonts w:ascii="Arial" w:hAnsi="Arial" w:cs="Arial"/>
        </w:rPr>
      </w:pPr>
    </w:p>
    <w:p w:rsidR="00993E6D" w:rsidRDefault="00993E6D" w:rsidP="00215493">
      <w:pPr>
        <w:spacing w:line="360" w:lineRule="auto"/>
        <w:jc w:val="center"/>
        <w:rPr>
          <w:rFonts w:ascii="Arial" w:hAnsi="Arial" w:cs="Arial"/>
          <w:b/>
          <w:color w:val="FF6600"/>
          <w:lang w:val="es-MX"/>
        </w:rPr>
        <w:sectPr w:rsidR="00993E6D" w:rsidSect="00270D30">
          <w:footerReference w:type="default" r:id="rId11"/>
          <w:footnotePr>
            <w:pos w:val="beneathText"/>
          </w:footnotePr>
          <w:pgSz w:w="11905" w:h="16837"/>
          <w:pgMar w:top="1418" w:right="902" w:bottom="1418" w:left="1701" w:header="720" w:footer="720" w:gutter="0"/>
          <w:pgNumType w:start="21"/>
          <w:cols w:space="720"/>
          <w:docGrid w:linePitch="360"/>
        </w:sectPr>
      </w:pPr>
    </w:p>
    <w:p w:rsidR="00993E6D" w:rsidRDefault="00993E6D" w:rsidP="00215493">
      <w:pPr>
        <w:spacing w:line="360" w:lineRule="auto"/>
        <w:jc w:val="center"/>
        <w:rPr>
          <w:rFonts w:ascii="Arial" w:hAnsi="Arial" w:cs="Arial"/>
          <w:b/>
          <w:color w:val="FF6600"/>
          <w:lang w:val="es-MX"/>
        </w:rPr>
      </w:pPr>
    </w:p>
    <w:p w:rsidR="00993E6D" w:rsidRDefault="00993E6D" w:rsidP="00215493">
      <w:pPr>
        <w:spacing w:line="360" w:lineRule="auto"/>
        <w:jc w:val="center"/>
        <w:rPr>
          <w:rFonts w:ascii="Arial" w:hAnsi="Arial" w:cs="Arial"/>
          <w:b/>
          <w:color w:val="FF6600"/>
          <w:lang w:val="es-MX"/>
        </w:rPr>
      </w:pPr>
    </w:p>
    <w:p w:rsidR="00993E6D" w:rsidRDefault="00993E6D" w:rsidP="00215493">
      <w:pPr>
        <w:spacing w:line="360" w:lineRule="auto"/>
        <w:jc w:val="center"/>
        <w:rPr>
          <w:rFonts w:ascii="Arial" w:hAnsi="Arial" w:cs="Arial"/>
          <w:b/>
          <w:color w:val="FF6600"/>
          <w:lang w:val="es-MX"/>
        </w:rPr>
      </w:pPr>
    </w:p>
    <w:p w:rsidR="00993E6D" w:rsidRDefault="00993E6D" w:rsidP="00215493">
      <w:pPr>
        <w:spacing w:line="360" w:lineRule="auto"/>
        <w:jc w:val="center"/>
        <w:rPr>
          <w:rFonts w:ascii="Arial" w:hAnsi="Arial" w:cs="Arial"/>
          <w:b/>
          <w:color w:val="FF6600"/>
          <w:lang w:val="es-MX"/>
        </w:rPr>
      </w:pPr>
    </w:p>
    <w:p w:rsidR="00993E6D" w:rsidRDefault="00993E6D" w:rsidP="00215493">
      <w:pPr>
        <w:spacing w:line="360" w:lineRule="auto"/>
        <w:jc w:val="center"/>
        <w:rPr>
          <w:rFonts w:ascii="Arial" w:hAnsi="Arial" w:cs="Arial"/>
          <w:b/>
          <w:color w:val="FF6600"/>
          <w:lang w:val="es-MX"/>
        </w:rPr>
      </w:pPr>
    </w:p>
    <w:p w:rsidR="00993E6D" w:rsidRDefault="00993E6D" w:rsidP="00215493">
      <w:pPr>
        <w:spacing w:line="360" w:lineRule="auto"/>
        <w:jc w:val="center"/>
        <w:rPr>
          <w:rFonts w:ascii="Arial" w:hAnsi="Arial" w:cs="Arial"/>
          <w:b/>
          <w:color w:val="FF6600"/>
          <w:lang w:val="es-MX"/>
        </w:rPr>
      </w:pPr>
    </w:p>
    <w:p w:rsidR="00993E6D" w:rsidRDefault="00993E6D" w:rsidP="00215493">
      <w:pPr>
        <w:spacing w:line="360" w:lineRule="auto"/>
        <w:jc w:val="center"/>
        <w:rPr>
          <w:rFonts w:ascii="Arial" w:hAnsi="Arial" w:cs="Arial"/>
          <w:b/>
          <w:color w:val="FF6600"/>
          <w:lang w:val="es-MX"/>
        </w:rPr>
      </w:pPr>
    </w:p>
    <w:p w:rsidR="00993E6D" w:rsidRDefault="00993E6D" w:rsidP="00215493">
      <w:pPr>
        <w:spacing w:line="360" w:lineRule="auto"/>
        <w:jc w:val="center"/>
        <w:rPr>
          <w:rFonts w:ascii="Arial" w:hAnsi="Arial" w:cs="Arial"/>
          <w:b/>
          <w:color w:val="FF6600"/>
          <w:lang w:val="es-MX"/>
        </w:rPr>
      </w:pPr>
    </w:p>
    <w:p w:rsidR="00993E6D" w:rsidRDefault="00993E6D" w:rsidP="00215493">
      <w:pPr>
        <w:spacing w:line="360" w:lineRule="auto"/>
        <w:jc w:val="center"/>
        <w:rPr>
          <w:rFonts w:ascii="Arial" w:hAnsi="Arial" w:cs="Arial"/>
          <w:b/>
          <w:color w:val="FF6600"/>
          <w:lang w:val="es-MX"/>
        </w:rPr>
      </w:pPr>
    </w:p>
    <w:p w:rsidR="00993E6D" w:rsidRDefault="00993E6D" w:rsidP="00215493">
      <w:pPr>
        <w:spacing w:line="360" w:lineRule="auto"/>
        <w:jc w:val="center"/>
        <w:rPr>
          <w:rFonts w:ascii="Arial" w:hAnsi="Arial" w:cs="Arial"/>
          <w:b/>
          <w:color w:val="FF6600"/>
          <w:lang w:val="es-MX"/>
        </w:rPr>
      </w:pPr>
    </w:p>
    <w:p w:rsidR="00993E6D" w:rsidRDefault="00993E6D" w:rsidP="00215493">
      <w:pPr>
        <w:spacing w:line="360" w:lineRule="auto"/>
        <w:jc w:val="center"/>
        <w:rPr>
          <w:rFonts w:ascii="Arial" w:hAnsi="Arial" w:cs="Arial"/>
          <w:b/>
          <w:color w:val="FF6600"/>
          <w:lang w:val="es-MX"/>
        </w:rPr>
      </w:pPr>
    </w:p>
    <w:p w:rsidR="00993E6D" w:rsidRDefault="00993E6D" w:rsidP="00215493">
      <w:pPr>
        <w:spacing w:line="360" w:lineRule="auto"/>
        <w:jc w:val="center"/>
        <w:rPr>
          <w:rFonts w:ascii="Arial" w:hAnsi="Arial" w:cs="Arial"/>
          <w:b/>
          <w:color w:val="FF6600"/>
          <w:lang w:val="es-MX"/>
        </w:rPr>
      </w:pPr>
    </w:p>
    <w:p w:rsidR="00215493" w:rsidRPr="00215493" w:rsidRDefault="00414F95" w:rsidP="0021549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6600"/>
          <w:lang w:val="es-ES" w:eastAsia="es-ES"/>
        </w:rPr>
        <mc:AlternateContent>
          <mc:Choice Requires="wps">
            <w:drawing>
              <wp:inline distT="0" distB="0" distL="0" distR="0">
                <wp:extent cx="2482215" cy="439420"/>
                <wp:effectExtent l="19050" t="9525" r="66675" b="9525"/>
                <wp:docPr id="1" name="WordArt 4" descr="Mármol blan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2215" cy="4394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4F95" w:rsidRPr="00F3761B" w:rsidRDefault="00414F95" w:rsidP="00414F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F3761B">
                              <w:rPr>
                                <w:rFonts w:ascii="Arial" w:hAnsi="Arial" w:cs="Arial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ANEXOS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44" type="#_x0000_t202" alt="Mármol blanco" style="width:195.4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" filled="f" stroked="f">
                <o:lock v:ext="edit" shapetype="t"/>
                <v:textbox style="mso-fit-shape-to-text:t">
                  <w:txbxContent>
                    <w:p w:rsidR="00414F95" w:rsidRPr="00F3761B" w:rsidRDefault="00414F95" w:rsidP="00414F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F3761B">
                        <w:rPr>
                          <w:rFonts w:ascii="Arial" w:hAnsi="Arial" w:cs="Arial"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ANEXOS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15493" w:rsidRPr="00215493" w:rsidSect="00270D30">
      <w:footerReference w:type="default" r:id="rId12"/>
      <w:footnotePr>
        <w:pos w:val="beneathText"/>
      </w:footnotePr>
      <w:pgSz w:w="11905" w:h="16837"/>
      <w:pgMar w:top="1418" w:right="902" w:bottom="1418" w:left="1701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94" w:rsidRDefault="00D57894" w:rsidP="00A403B4">
      <w:r>
        <w:separator/>
      </w:r>
    </w:p>
  </w:endnote>
  <w:endnote w:type="continuationSeparator" w:id="0">
    <w:p w:rsidR="00D57894" w:rsidRDefault="00D57894" w:rsidP="00A4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33771"/>
      <w:docPartObj>
        <w:docPartGallery w:val="Page Numbers (Bottom of Page)"/>
        <w:docPartUnique/>
      </w:docPartObj>
    </w:sdtPr>
    <w:sdtEndPr/>
    <w:sdtContent>
      <w:p w:rsidR="00270D30" w:rsidRDefault="00270D3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AA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70D30" w:rsidRDefault="00270D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94373"/>
      <w:docPartObj>
        <w:docPartGallery w:val="Page Numbers (Bottom of Page)"/>
        <w:docPartUnique/>
      </w:docPartObj>
    </w:sdtPr>
    <w:sdtEndPr/>
    <w:sdtContent>
      <w:p w:rsidR="00666343" w:rsidRDefault="006663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AA0" w:rsidRPr="00987AA0">
          <w:rPr>
            <w:noProof/>
            <w:lang w:val="es-ES"/>
          </w:rPr>
          <w:t>21</w:t>
        </w:r>
        <w:r>
          <w:fldChar w:fldCharType="end"/>
        </w:r>
      </w:p>
    </w:sdtContent>
  </w:sdt>
  <w:p w:rsidR="00993E6D" w:rsidRPr="00666343" w:rsidRDefault="00993E6D" w:rsidP="0066634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43" w:rsidRDefault="00666343">
    <w:pPr>
      <w:pStyle w:val="Piedepgina"/>
      <w:jc w:val="right"/>
    </w:pPr>
  </w:p>
  <w:p w:rsidR="00666343" w:rsidRPr="00666343" w:rsidRDefault="00666343" w:rsidP="006663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94" w:rsidRDefault="00D57894" w:rsidP="00A403B4">
      <w:r>
        <w:separator/>
      </w:r>
    </w:p>
  </w:footnote>
  <w:footnote w:type="continuationSeparator" w:id="0">
    <w:p w:rsidR="00D57894" w:rsidRDefault="00D57894" w:rsidP="00A4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."/>
      <w:lvlJc w:val="left"/>
      <w:pPr>
        <w:tabs>
          <w:tab w:val="num" w:pos="2130"/>
        </w:tabs>
        <w:ind w:left="2130" w:hanging="72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</w:lvl>
    <w:lvl w:ilvl="3">
      <w:start w:val="1"/>
      <w:numFmt w:val="decimal"/>
      <w:lvlText w:val="%1.%2.%3.%4."/>
      <w:lvlJc w:val="left"/>
      <w:pPr>
        <w:tabs>
          <w:tab w:val="num" w:pos="1770"/>
        </w:tabs>
        <w:ind w:left="1770" w:hanging="87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lowerLetter"/>
      <w:lvlText w:val="%1."/>
      <w:lvlJc w:val="left"/>
      <w:pPr>
        <w:tabs>
          <w:tab w:val="num" w:pos="2130"/>
        </w:tabs>
        <w:ind w:left="2130" w:hanging="72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63E29EF"/>
    <w:multiLevelType w:val="hybridMultilevel"/>
    <w:tmpl w:val="C152010A"/>
    <w:lvl w:ilvl="0" w:tplc="0C0A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06646B37"/>
    <w:multiLevelType w:val="hybridMultilevel"/>
    <w:tmpl w:val="70A60EE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A30CF"/>
    <w:multiLevelType w:val="hybridMultilevel"/>
    <w:tmpl w:val="25B87E1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75347"/>
    <w:multiLevelType w:val="hybridMultilevel"/>
    <w:tmpl w:val="27A42080"/>
    <w:lvl w:ilvl="0" w:tplc="0C0A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B2D0C84"/>
    <w:multiLevelType w:val="hybridMultilevel"/>
    <w:tmpl w:val="BDAA969C"/>
    <w:lvl w:ilvl="0" w:tplc="0C0A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366C121D"/>
    <w:multiLevelType w:val="hybridMultilevel"/>
    <w:tmpl w:val="3830DECA"/>
    <w:lvl w:ilvl="0" w:tplc="0C0A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A30079F"/>
    <w:multiLevelType w:val="hybridMultilevel"/>
    <w:tmpl w:val="09A69F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77E43"/>
    <w:multiLevelType w:val="hybridMultilevel"/>
    <w:tmpl w:val="3EDA97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66E1C99"/>
    <w:multiLevelType w:val="hybridMultilevel"/>
    <w:tmpl w:val="7E9CA57E"/>
    <w:lvl w:ilvl="0" w:tplc="0C0A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49A5CEC"/>
    <w:multiLevelType w:val="hybridMultilevel"/>
    <w:tmpl w:val="DB5025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F24EF0"/>
    <w:multiLevelType w:val="hybridMultilevel"/>
    <w:tmpl w:val="2624ACC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32210"/>
    <w:multiLevelType w:val="multilevel"/>
    <w:tmpl w:val="D6A2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2B5B26"/>
    <w:multiLevelType w:val="hybridMultilevel"/>
    <w:tmpl w:val="FC865C0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9"/>
  </w:num>
  <w:num w:numId="10">
    <w:abstractNumId w:val="17"/>
  </w:num>
  <w:num w:numId="11">
    <w:abstractNumId w:val="8"/>
  </w:num>
  <w:num w:numId="12">
    <w:abstractNumId w:val="18"/>
  </w:num>
  <w:num w:numId="13">
    <w:abstractNumId w:val="13"/>
  </w:num>
  <w:num w:numId="14">
    <w:abstractNumId w:val="11"/>
  </w:num>
  <w:num w:numId="15">
    <w:abstractNumId w:val="12"/>
  </w:num>
  <w:num w:numId="16">
    <w:abstractNumId w:val="15"/>
  </w:num>
  <w:num w:numId="17">
    <w:abstractNumId w:val="7"/>
  </w:num>
  <w:num w:numId="18">
    <w:abstractNumId w:val="19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3F"/>
    <w:rsid w:val="0000240B"/>
    <w:rsid w:val="00006D33"/>
    <w:rsid w:val="00007B8C"/>
    <w:rsid w:val="0005028C"/>
    <w:rsid w:val="000549B3"/>
    <w:rsid w:val="00056108"/>
    <w:rsid w:val="00057F16"/>
    <w:rsid w:val="00063B66"/>
    <w:rsid w:val="00083F0B"/>
    <w:rsid w:val="0009746E"/>
    <w:rsid w:val="000A046C"/>
    <w:rsid w:val="000B11E0"/>
    <w:rsid w:val="000D664B"/>
    <w:rsid w:val="000E586D"/>
    <w:rsid w:val="000E778E"/>
    <w:rsid w:val="00100484"/>
    <w:rsid w:val="00133F65"/>
    <w:rsid w:val="00137A4B"/>
    <w:rsid w:val="00154978"/>
    <w:rsid w:val="00155122"/>
    <w:rsid w:val="00156CBA"/>
    <w:rsid w:val="001923C8"/>
    <w:rsid w:val="00192DE6"/>
    <w:rsid w:val="00193674"/>
    <w:rsid w:val="0019688A"/>
    <w:rsid w:val="001A034F"/>
    <w:rsid w:val="001C49C9"/>
    <w:rsid w:val="001D464A"/>
    <w:rsid w:val="001F0DDA"/>
    <w:rsid w:val="00200BE1"/>
    <w:rsid w:val="00201A49"/>
    <w:rsid w:val="00212217"/>
    <w:rsid w:val="00215493"/>
    <w:rsid w:val="0022447D"/>
    <w:rsid w:val="00250A1D"/>
    <w:rsid w:val="002538D1"/>
    <w:rsid w:val="002623AB"/>
    <w:rsid w:val="00270D30"/>
    <w:rsid w:val="0027768C"/>
    <w:rsid w:val="00296E59"/>
    <w:rsid w:val="002A5782"/>
    <w:rsid w:val="002C5FED"/>
    <w:rsid w:val="002D33A9"/>
    <w:rsid w:val="002D5586"/>
    <w:rsid w:val="002E026C"/>
    <w:rsid w:val="002E5D6C"/>
    <w:rsid w:val="00301510"/>
    <w:rsid w:val="00314063"/>
    <w:rsid w:val="00316B1D"/>
    <w:rsid w:val="00333651"/>
    <w:rsid w:val="0034067C"/>
    <w:rsid w:val="003412C3"/>
    <w:rsid w:val="00344BD8"/>
    <w:rsid w:val="003846DA"/>
    <w:rsid w:val="00386DC3"/>
    <w:rsid w:val="003C4A0A"/>
    <w:rsid w:val="003C51DF"/>
    <w:rsid w:val="003C5581"/>
    <w:rsid w:val="003E34BD"/>
    <w:rsid w:val="003F03B5"/>
    <w:rsid w:val="00400487"/>
    <w:rsid w:val="00401647"/>
    <w:rsid w:val="00402683"/>
    <w:rsid w:val="00414F95"/>
    <w:rsid w:val="004238FC"/>
    <w:rsid w:val="0042636C"/>
    <w:rsid w:val="00432254"/>
    <w:rsid w:val="00432C12"/>
    <w:rsid w:val="00465052"/>
    <w:rsid w:val="0046581C"/>
    <w:rsid w:val="00482D2B"/>
    <w:rsid w:val="004A1497"/>
    <w:rsid w:val="004B784C"/>
    <w:rsid w:val="004C0A6C"/>
    <w:rsid w:val="004F6DC6"/>
    <w:rsid w:val="005022DF"/>
    <w:rsid w:val="005025EA"/>
    <w:rsid w:val="0052025B"/>
    <w:rsid w:val="0056437C"/>
    <w:rsid w:val="00597EA1"/>
    <w:rsid w:val="005A2E2E"/>
    <w:rsid w:val="005A6459"/>
    <w:rsid w:val="005B040D"/>
    <w:rsid w:val="005B1ECD"/>
    <w:rsid w:val="005D4273"/>
    <w:rsid w:val="005E6FCD"/>
    <w:rsid w:val="005F6FB6"/>
    <w:rsid w:val="006336E0"/>
    <w:rsid w:val="00662672"/>
    <w:rsid w:val="00666343"/>
    <w:rsid w:val="00676874"/>
    <w:rsid w:val="006900F5"/>
    <w:rsid w:val="006959D2"/>
    <w:rsid w:val="00697840"/>
    <w:rsid w:val="006E0E92"/>
    <w:rsid w:val="006E44EB"/>
    <w:rsid w:val="006F00B3"/>
    <w:rsid w:val="00707852"/>
    <w:rsid w:val="00712627"/>
    <w:rsid w:val="007144C9"/>
    <w:rsid w:val="00744562"/>
    <w:rsid w:val="00772739"/>
    <w:rsid w:val="00782F2E"/>
    <w:rsid w:val="00797D52"/>
    <w:rsid w:val="007B47C3"/>
    <w:rsid w:val="007C48B0"/>
    <w:rsid w:val="007D4754"/>
    <w:rsid w:val="007E62FE"/>
    <w:rsid w:val="00820C2E"/>
    <w:rsid w:val="00821420"/>
    <w:rsid w:val="008262AE"/>
    <w:rsid w:val="0082662E"/>
    <w:rsid w:val="0085255E"/>
    <w:rsid w:val="00855726"/>
    <w:rsid w:val="00871F1B"/>
    <w:rsid w:val="008807BE"/>
    <w:rsid w:val="008809B9"/>
    <w:rsid w:val="00885A2C"/>
    <w:rsid w:val="008940D6"/>
    <w:rsid w:val="00896574"/>
    <w:rsid w:val="008B0F85"/>
    <w:rsid w:val="008B5D5A"/>
    <w:rsid w:val="008C3591"/>
    <w:rsid w:val="008E656D"/>
    <w:rsid w:val="00904484"/>
    <w:rsid w:val="009062AF"/>
    <w:rsid w:val="00912BFB"/>
    <w:rsid w:val="00945253"/>
    <w:rsid w:val="0094549B"/>
    <w:rsid w:val="00952432"/>
    <w:rsid w:val="009600B1"/>
    <w:rsid w:val="009636DD"/>
    <w:rsid w:val="00965178"/>
    <w:rsid w:val="009731F4"/>
    <w:rsid w:val="00987AA0"/>
    <w:rsid w:val="00992E4B"/>
    <w:rsid w:val="00993E6D"/>
    <w:rsid w:val="00994502"/>
    <w:rsid w:val="00996934"/>
    <w:rsid w:val="009A2913"/>
    <w:rsid w:val="009A6991"/>
    <w:rsid w:val="009B76E0"/>
    <w:rsid w:val="009D2E51"/>
    <w:rsid w:val="009D5AA1"/>
    <w:rsid w:val="009E4A04"/>
    <w:rsid w:val="009E6AD8"/>
    <w:rsid w:val="00A02EA4"/>
    <w:rsid w:val="00A058FF"/>
    <w:rsid w:val="00A13C2D"/>
    <w:rsid w:val="00A21AEB"/>
    <w:rsid w:val="00A232B5"/>
    <w:rsid w:val="00A27975"/>
    <w:rsid w:val="00A3320F"/>
    <w:rsid w:val="00A403B4"/>
    <w:rsid w:val="00A72B1F"/>
    <w:rsid w:val="00A80D09"/>
    <w:rsid w:val="00A9344A"/>
    <w:rsid w:val="00A93FDA"/>
    <w:rsid w:val="00A94783"/>
    <w:rsid w:val="00A97059"/>
    <w:rsid w:val="00AA6912"/>
    <w:rsid w:val="00AC75F0"/>
    <w:rsid w:val="00AE105E"/>
    <w:rsid w:val="00AF78CF"/>
    <w:rsid w:val="00B07BFD"/>
    <w:rsid w:val="00B13221"/>
    <w:rsid w:val="00B16571"/>
    <w:rsid w:val="00B271C8"/>
    <w:rsid w:val="00B53818"/>
    <w:rsid w:val="00B823EB"/>
    <w:rsid w:val="00BB54E8"/>
    <w:rsid w:val="00BC514C"/>
    <w:rsid w:val="00BD0F69"/>
    <w:rsid w:val="00C23807"/>
    <w:rsid w:val="00C26924"/>
    <w:rsid w:val="00C33939"/>
    <w:rsid w:val="00C339DA"/>
    <w:rsid w:val="00C548F9"/>
    <w:rsid w:val="00C83B5E"/>
    <w:rsid w:val="00C8549B"/>
    <w:rsid w:val="00C94338"/>
    <w:rsid w:val="00CD1E22"/>
    <w:rsid w:val="00CD4D7E"/>
    <w:rsid w:val="00CE001D"/>
    <w:rsid w:val="00CF3FB2"/>
    <w:rsid w:val="00D060BA"/>
    <w:rsid w:val="00D11AFA"/>
    <w:rsid w:val="00D1528D"/>
    <w:rsid w:val="00D23850"/>
    <w:rsid w:val="00D263CA"/>
    <w:rsid w:val="00D30C0F"/>
    <w:rsid w:val="00D47DFA"/>
    <w:rsid w:val="00D561BB"/>
    <w:rsid w:val="00D57894"/>
    <w:rsid w:val="00D8193C"/>
    <w:rsid w:val="00D82BE8"/>
    <w:rsid w:val="00D83BBB"/>
    <w:rsid w:val="00D93ACE"/>
    <w:rsid w:val="00D9427B"/>
    <w:rsid w:val="00D979F2"/>
    <w:rsid w:val="00DA07B9"/>
    <w:rsid w:val="00DB50A6"/>
    <w:rsid w:val="00E03CE5"/>
    <w:rsid w:val="00E06431"/>
    <w:rsid w:val="00E06ADE"/>
    <w:rsid w:val="00E2163F"/>
    <w:rsid w:val="00E4387F"/>
    <w:rsid w:val="00E51D8F"/>
    <w:rsid w:val="00EA3903"/>
    <w:rsid w:val="00EB57B8"/>
    <w:rsid w:val="00EC5079"/>
    <w:rsid w:val="00ED656E"/>
    <w:rsid w:val="00EF1A0B"/>
    <w:rsid w:val="00F05F84"/>
    <w:rsid w:val="00F07567"/>
    <w:rsid w:val="00F12988"/>
    <w:rsid w:val="00F12A09"/>
    <w:rsid w:val="00F24A7D"/>
    <w:rsid w:val="00F34CC1"/>
    <w:rsid w:val="00F36B19"/>
    <w:rsid w:val="00F45FC9"/>
    <w:rsid w:val="00F46651"/>
    <w:rsid w:val="00F735FE"/>
    <w:rsid w:val="00F802BF"/>
    <w:rsid w:val="00F95E51"/>
    <w:rsid w:val="00F97BE8"/>
    <w:rsid w:val="00FA1D67"/>
    <w:rsid w:val="00FE0B0D"/>
    <w:rsid w:val="00FE1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5:docId w15:val="{F1AE0ACD-B672-4E48-B975-4DEB9A42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7C"/>
    <w:pPr>
      <w:suppressAutoHyphens/>
    </w:pPr>
    <w:rPr>
      <w:rFonts w:eastAsia="SimSu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A403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03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FA1D67"/>
    <w:pPr>
      <w:keepNext/>
      <w:suppressAutoHyphens w:val="0"/>
      <w:jc w:val="center"/>
      <w:outlineLvl w:val="3"/>
    </w:pPr>
    <w:rPr>
      <w:rFonts w:ascii="Arial" w:eastAsia="Times New Roman" w:hAnsi="Arial" w:cs="Arial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1">
    <w:name w:val="WW8Num3z1"/>
    <w:rsid w:val="008E656D"/>
    <w:rPr>
      <w:b w:val="0"/>
    </w:rPr>
  </w:style>
  <w:style w:type="character" w:customStyle="1" w:styleId="Fuentedeprrafopredeter1">
    <w:name w:val="Fuente de párrafo predeter.1"/>
    <w:rsid w:val="008E656D"/>
  </w:style>
  <w:style w:type="character" w:styleId="Nmerodepgina">
    <w:name w:val="page number"/>
    <w:basedOn w:val="Fuentedeprrafopredeter1"/>
    <w:semiHidden/>
    <w:rsid w:val="008E656D"/>
  </w:style>
  <w:style w:type="paragraph" w:customStyle="1" w:styleId="Encabezado1">
    <w:name w:val="Encabezado1"/>
    <w:basedOn w:val="Normal"/>
    <w:next w:val="Textoindependiente"/>
    <w:rsid w:val="008E656D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oindependiente">
    <w:name w:val="Body Text"/>
    <w:basedOn w:val="Normal"/>
    <w:semiHidden/>
    <w:rsid w:val="008E656D"/>
    <w:pPr>
      <w:spacing w:after="120"/>
    </w:pPr>
  </w:style>
  <w:style w:type="paragraph" w:styleId="Lista">
    <w:name w:val="List"/>
    <w:basedOn w:val="Textoindependiente"/>
    <w:semiHidden/>
    <w:rsid w:val="008E656D"/>
  </w:style>
  <w:style w:type="paragraph" w:customStyle="1" w:styleId="Etiqueta">
    <w:name w:val="Etiqueta"/>
    <w:basedOn w:val="Normal"/>
    <w:rsid w:val="008E656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E656D"/>
    <w:pPr>
      <w:suppressLineNumbers/>
    </w:pPr>
  </w:style>
  <w:style w:type="paragraph" w:styleId="Encabezado">
    <w:name w:val="header"/>
    <w:basedOn w:val="Normal"/>
    <w:link w:val="EncabezadoCar"/>
    <w:rsid w:val="008E65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E656D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rsid w:val="008E656D"/>
  </w:style>
  <w:style w:type="paragraph" w:customStyle="1" w:styleId="Contenidodelatabla">
    <w:name w:val="Contenido de la tabla"/>
    <w:basedOn w:val="Normal"/>
    <w:rsid w:val="008E656D"/>
    <w:pPr>
      <w:suppressLineNumbers/>
    </w:pPr>
  </w:style>
  <w:style w:type="paragraph" w:customStyle="1" w:styleId="Encabezadodelatabla">
    <w:name w:val="Encabezado de la tabla"/>
    <w:basedOn w:val="Contenidodelatabla"/>
    <w:rsid w:val="008E656D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5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5EA"/>
    <w:rPr>
      <w:rFonts w:ascii="Tahoma" w:eastAsia="SimSun" w:hAnsi="Tahoma" w:cs="Tahoma"/>
      <w:sz w:val="16"/>
      <w:szCs w:val="16"/>
      <w:lang w:eastAsia="ar-SA"/>
    </w:rPr>
  </w:style>
  <w:style w:type="character" w:customStyle="1" w:styleId="Ttulo4Car">
    <w:name w:val="Título 4 Car"/>
    <w:basedOn w:val="Fuentedeprrafopredeter"/>
    <w:link w:val="Ttulo4"/>
    <w:rsid w:val="00FA1D6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40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0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EncabezadoCar">
    <w:name w:val="Encabezado Car"/>
    <w:basedOn w:val="Fuentedeprrafopredeter"/>
    <w:link w:val="Encabezado"/>
    <w:rsid w:val="00A403B4"/>
    <w:rPr>
      <w:rFonts w:eastAsia="SimSun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7144C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8FF"/>
    <w:rPr>
      <w:rFonts w:eastAsia="SimSun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D060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clara-nfasis1">
    <w:name w:val="Light Grid Accent 1"/>
    <w:basedOn w:val="Tablanormal"/>
    <w:uiPriority w:val="62"/>
    <w:rsid w:val="00D060B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14F95"/>
    <w:pPr>
      <w:suppressAutoHyphens w:val="0"/>
      <w:spacing w:before="100" w:beforeAutospacing="1" w:after="100" w:afterAutospacing="1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2197-E0F3-448B-B6CD-199C8639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2533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ESQUEMA PARA PRESENTAR INFORME DE PASANTÍAS</vt:lpstr>
    </vt:vector>
  </TitlesOfParts>
  <Company/>
  <LinksUpToDate>false</LinksUpToDate>
  <CharactersWithSpaces>16434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ESQUEMA PARA PRESENTAR INFORME DE PASANTÍAS</dc:title>
  <dc:creator>.</dc:creator>
  <cp:lastModifiedBy>Andreavcj</cp:lastModifiedBy>
  <cp:revision>2</cp:revision>
  <cp:lastPrinted>2006-08-10T19:24:00Z</cp:lastPrinted>
  <dcterms:created xsi:type="dcterms:W3CDTF">2023-08-21T15:24:00Z</dcterms:created>
  <dcterms:modified xsi:type="dcterms:W3CDTF">2023-08-21T15:24:00Z</dcterms:modified>
</cp:coreProperties>
</file>